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4FC90" w14:textId="77777777" w:rsidR="000708B9" w:rsidRPr="00C60F9B" w:rsidRDefault="000708B9" w:rsidP="0052141E">
      <w:pPr>
        <w:pStyle w:val="doctitle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bookmarkStart w:id="0" w:name="_GoBack"/>
      <w:bookmarkEnd w:id="0"/>
      <w:r w:rsidRPr="00C60F9B">
        <w:rPr>
          <w:rFonts w:ascii="Times New Roman" w:hAnsi="Times New Roman"/>
          <w:color w:val="auto"/>
          <w:sz w:val="24"/>
          <w:szCs w:val="24"/>
        </w:rPr>
        <w:t>INFORMATOR DLA OSÓB PRZYSTĘPUJĄCYCH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color w:val="auto"/>
          <w:sz w:val="24"/>
          <w:szCs w:val="24"/>
        </w:rPr>
        <w:t>DO EGZAMINU CERTYFIKACYJNEGO NA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color w:val="auto"/>
          <w:sz w:val="24"/>
          <w:szCs w:val="24"/>
        </w:rPr>
        <w:t>SPECJALISTĘ PSYCHOTERAPII UZALEŻNIEŃ</w:t>
      </w:r>
      <w:r w:rsidRPr="00C60F9B">
        <w:rPr>
          <w:rFonts w:ascii="Times New Roman" w:hAnsi="Times New Roman"/>
          <w:color w:val="auto"/>
          <w:sz w:val="24"/>
          <w:szCs w:val="24"/>
        </w:rPr>
        <w:br/>
        <w:t xml:space="preserve"> LUB INSTRUKTORA TERAPII UZALEŻNIEŃ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A89E0C1" w14:textId="77777777" w:rsidR="000708B9" w:rsidRPr="00C60F9B" w:rsidRDefault="000708B9" w:rsidP="000708B9">
      <w:pPr>
        <w:pStyle w:val="doctitle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14:paraId="668007AE" w14:textId="76AD475D"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t>P</w:t>
      </w:r>
      <w:r w:rsidR="004F2A26" w:rsidRPr="00C60F9B">
        <w:t xml:space="preserve">ARPA </w:t>
      </w:r>
      <w:r w:rsidR="00C636A9" w:rsidRPr="00C60F9B">
        <w:t xml:space="preserve">we współpracy z członkami </w:t>
      </w:r>
      <w:r w:rsidR="002B3FD9">
        <w:t>k</w:t>
      </w:r>
      <w:r w:rsidR="002B3FD9" w:rsidRPr="00C60F9B">
        <w:t xml:space="preserve">omisji </w:t>
      </w:r>
      <w:r w:rsidR="002B3FD9">
        <w:t>e</w:t>
      </w:r>
      <w:r w:rsidR="002B3FD9" w:rsidRPr="00C60F9B">
        <w:t xml:space="preserve">gzaminacyjnych </w:t>
      </w:r>
      <w:r w:rsidRPr="00C60F9B">
        <w:t>powołanych przez Dyrektora PARPA przygotowała informator, który pom</w:t>
      </w:r>
      <w:r w:rsidR="0016715F" w:rsidRPr="00C60F9B">
        <w:t>oże</w:t>
      </w:r>
      <w:r w:rsidRPr="00C60F9B">
        <w:t xml:space="preserve"> Państwu w przygotowywaniu się do uzyskania certyfikatu specjalisty psychoterapii uzależnień lub instruktora terapii uzależnień. </w:t>
      </w:r>
    </w:p>
    <w:p w14:paraId="58B3878F" w14:textId="77777777"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</w:p>
    <w:p w14:paraId="7A64619F" w14:textId="77777777" w:rsidR="000708B9" w:rsidRPr="00D17AF3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color w:val="4F81BD" w:themeColor="accent1"/>
        </w:rPr>
      </w:pPr>
      <w:r w:rsidRPr="00D17AF3">
        <w:rPr>
          <w:b/>
          <w:bCs/>
          <w:color w:val="4F81BD" w:themeColor="accent1"/>
        </w:rPr>
        <w:t>WARUNKI WSTĘPNE PRZYSTĄPIENIA DO EGZAMINU</w:t>
      </w:r>
    </w:p>
    <w:p w14:paraId="78020772" w14:textId="77777777" w:rsidR="00EB491F" w:rsidRPr="00C60F9B" w:rsidRDefault="00EB491F" w:rsidP="000708B9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00E495D5" w14:textId="77777777" w:rsidR="00734917" w:rsidRPr="00C60F9B" w:rsidRDefault="009D7BA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C60F9B">
        <w:t xml:space="preserve">O </w:t>
      </w:r>
      <w:r w:rsidR="000708B9" w:rsidRPr="00C60F9B">
        <w:t xml:space="preserve">certyfikat </w:t>
      </w:r>
      <w:r w:rsidR="00A10E56" w:rsidRPr="00C60F9B">
        <w:rPr>
          <w:b/>
        </w:rPr>
        <w:t>specjalisty psychoterapii uzależ</w:t>
      </w:r>
      <w:r w:rsidR="000708B9" w:rsidRPr="00C60F9B">
        <w:rPr>
          <w:b/>
        </w:rPr>
        <w:t>nień</w:t>
      </w:r>
      <w:r w:rsidR="000708B9" w:rsidRPr="00C60F9B">
        <w:t xml:space="preserve"> mogą ubie</w:t>
      </w:r>
      <w:r w:rsidR="001F0A95" w:rsidRPr="00C60F9B">
        <w:t>gać się</w:t>
      </w:r>
      <w:r w:rsidR="000708B9" w:rsidRPr="00C60F9B">
        <w:t xml:space="preserve"> osoby, które ukończyły wszystkie etapy </w:t>
      </w:r>
      <w:r w:rsidR="000708B9" w:rsidRPr="00C60F9B">
        <w:rPr>
          <w:i/>
          <w:iCs/>
        </w:rPr>
        <w:t xml:space="preserve">Programu </w:t>
      </w:r>
      <w:r w:rsidR="00E81C63" w:rsidRPr="00C60F9B">
        <w:rPr>
          <w:i/>
          <w:iCs/>
        </w:rPr>
        <w:t xml:space="preserve">szkolenia w zakresie specjalisty psychoterapii uzależnień </w:t>
      </w:r>
      <w:r w:rsidR="000708B9" w:rsidRPr="00C60F9B">
        <w:t xml:space="preserve">oraz posiadają tytuł zawodowy lekarza, tytuł zawodowy magistra pielęgniarstwa lub tytuł zawodowy magistra </w:t>
      </w:r>
      <w:r w:rsidR="00E81C63" w:rsidRPr="00C60F9B">
        <w:t>uzyskany po studiach na kierunkach: psychologia, pedagogika</w:t>
      </w:r>
      <w:r w:rsidR="00D312C0" w:rsidRPr="00C60F9B">
        <w:t>,</w:t>
      </w:r>
      <w:r w:rsidR="00E81C63" w:rsidRPr="00C60F9B">
        <w:t xml:space="preserve"> pedagogika specjal</w:t>
      </w:r>
      <w:r w:rsidR="001F0A95" w:rsidRPr="00C60F9B">
        <w:t>na, socjologia, resocjalizacja,</w:t>
      </w:r>
      <w:r w:rsidR="00E81C63" w:rsidRPr="00C60F9B">
        <w:t xml:space="preserve"> nauki o r</w:t>
      </w:r>
      <w:r w:rsidR="00612A62" w:rsidRPr="00C60F9B">
        <w:t>odzinie, teologia lub filozofia</w:t>
      </w:r>
      <w:r w:rsidR="00386EEB" w:rsidRPr="00C60F9B">
        <w:t>.</w:t>
      </w:r>
      <w:r w:rsidR="000708B9" w:rsidRPr="00C60F9B">
        <w:t xml:space="preserve"> </w:t>
      </w:r>
    </w:p>
    <w:p w14:paraId="5C54B1C4" w14:textId="77777777" w:rsidR="00734917" w:rsidRPr="00C60F9B" w:rsidRDefault="00734917" w:rsidP="00612A62">
      <w:pPr>
        <w:pStyle w:val="NormalnyWeb"/>
        <w:spacing w:before="0" w:beforeAutospacing="0" w:after="0" w:afterAutospacing="0"/>
        <w:ind w:left="360"/>
        <w:jc w:val="both"/>
      </w:pPr>
    </w:p>
    <w:p w14:paraId="38349E8C" w14:textId="77777777" w:rsidR="00734917" w:rsidRPr="00C60F9B" w:rsidRDefault="009D7BA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C60F9B">
        <w:t xml:space="preserve">O </w:t>
      </w:r>
      <w:r w:rsidR="00386EEB" w:rsidRPr="00C60F9B">
        <w:t xml:space="preserve">certyfikat </w:t>
      </w:r>
      <w:r w:rsidR="00A10E56" w:rsidRPr="00C60F9B">
        <w:rPr>
          <w:b/>
        </w:rPr>
        <w:t>instruktora terapii uzależnień</w:t>
      </w:r>
      <w:r w:rsidR="00386EEB" w:rsidRPr="00C60F9B">
        <w:t xml:space="preserve"> mogą ubiegać się osoby, które ukończyły wszystkie etapy </w:t>
      </w:r>
      <w:r w:rsidR="00386EEB" w:rsidRPr="00C60F9B">
        <w:rPr>
          <w:i/>
          <w:iCs/>
        </w:rPr>
        <w:t xml:space="preserve">Programu szkolenia w zakresie instruktora terapii uzależnień </w:t>
      </w:r>
      <w:r w:rsidR="00386EEB" w:rsidRPr="00C60F9B">
        <w:t xml:space="preserve">oraz </w:t>
      </w:r>
      <w:r w:rsidR="000708B9" w:rsidRPr="00C60F9B">
        <w:t xml:space="preserve">posiadają wykształcenie </w:t>
      </w:r>
      <w:r w:rsidR="00A32C08" w:rsidRPr="00C60F9B">
        <w:t xml:space="preserve">co </w:t>
      </w:r>
      <w:r w:rsidR="00884F22" w:rsidRPr="00C60F9B">
        <w:t xml:space="preserve">najmniej </w:t>
      </w:r>
      <w:r w:rsidR="000708B9" w:rsidRPr="00C60F9B">
        <w:t>średnie</w:t>
      </w:r>
      <w:r w:rsidR="00386EEB" w:rsidRPr="00C60F9B">
        <w:t>.</w:t>
      </w:r>
    </w:p>
    <w:p w14:paraId="55B326D7" w14:textId="77777777" w:rsidR="00386EEB" w:rsidRPr="00C60F9B" w:rsidRDefault="000708B9" w:rsidP="0020725B">
      <w:pPr>
        <w:pStyle w:val="NormalnyWeb"/>
        <w:spacing w:before="0" w:beforeAutospacing="0" w:after="0" w:afterAutospacing="0"/>
        <w:jc w:val="both"/>
      </w:pPr>
      <w:r w:rsidRPr="00C60F9B">
        <w:t xml:space="preserve"> </w:t>
      </w:r>
    </w:p>
    <w:p w14:paraId="54E5F8F8" w14:textId="77777777" w:rsidR="00734917" w:rsidRPr="00C60F9B" w:rsidRDefault="0020725B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 w:rsidRPr="00C60F9B">
        <w:t xml:space="preserve">Do egzaminu mogą </w:t>
      </w:r>
      <w:r w:rsidR="00BD01DB" w:rsidRPr="00C60F9B">
        <w:t xml:space="preserve">również </w:t>
      </w:r>
      <w:r w:rsidRPr="00C60F9B">
        <w:t>przystąpić osoby, które przed dniem 1 lipca 2012</w:t>
      </w:r>
      <w:r w:rsidR="00B1291B" w:rsidRPr="00C60F9B">
        <w:t xml:space="preserve"> </w:t>
      </w:r>
      <w:r w:rsidRPr="00C60F9B">
        <w:t>r. uczestniczyły w programie szkolenia na podstawie wcześniejszych przepisów.</w:t>
      </w:r>
      <w:r w:rsidR="00EB491F" w:rsidRPr="00C60F9B">
        <w:t xml:space="preserve"> </w:t>
      </w:r>
    </w:p>
    <w:p w14:paraId="158D2D65" w14:textId="77777777" w:rsidR="00734917" w:rsidRPr="00C60F9B" w:rsidRDefault="00734917">
      <w:pPr>
        <w:pStyle w:val="NormalnyWeb"/>
        <w:spacing w:before="0" w:beforeAutospacing="0" w:after="0" w:afterAutospacing="0"/>
        <w:ind w:left="360"/>
        <w:jc w:val="both"/>
      </w:pPr>
    </w:p>
    <w:p w14:paraId="6413335C" w14:textId="3102B8E5" w:rsidR="00734917" w:rsidRPr="00C60F9B" w:rsidRDefault="00EB491F">
      <w:pPr>
        <w:pStyle w:val="NormalnyWeb"/>
        <w:spacing w:before="0" w:beforeAutospacing="0" w:after="0" w:afterAutospacing="0"/>
        <w:ind w:left="360"/>
        <w:jc w:val="both"/>
      </w:pPr>
      <w:r w:rsidRPr="003D2EB7">
        <w:t>Podstawa prawna: Rozporządzenie Ministra Zdrowia z dnia 25 czerwca 2012 r. w sprawie organizacji, kwalifikacji personelu, sposobu funkcjonowania i rodzajów podmiotów leczniczych wykonujących świadczenia stacjonarne i całodobowe oraz ambulatoryjne w</w:t>
      </w:r>
      <w:r w:rsidR="00EC1731" w:rsidRPr="003D2EB7">
        <w:t> </w:t>
      </w:r>
      <w:r w:rsidRPr="003D2EB7">
        <w:t>sprawowaniu opieki nad uzależnionymi od alkoholu oraz sposobu współdziałania w</w:t>
      </w:r>
      <w:r w:rsidR="00EC1731" w:rsidRPr="003D2EB7">
        <w:t> </w:t>
      </w:r>
      <w:r w:rsidRPr="003D2EB7">
        <w:t xml:space="preserve">tym zakresie z instytucjami publicznymi i organizacjami społecznymi - </w:t>
      </w:r>
      <w:r w:rsidR="00612A62" w:rsidRPr="003D2EB7">
        <w:t>Dz</w:t>
      </w:r>
      <w:r w:rsidRPr="003D2EB7">
        <w:t>.U. poz. 734</w:t>
      </w:r>
      <w:r w:rsidR="00204027" w:rsidRPr="003D2EB7">
        <w:t xml:space="preserve"> w zw. z rozporządzeniem Ministra Zdrowia z dnia 15 grudnia 2018 r. w sprawie funkcjonowania podmiotów leczniczych sprawujących opiekę nad uzależnionymi od alkoholu (Dz. U. z 2018 r. poz. 2410)</w:t>
      </w:r>
    </w:p>
    <w:p w14:paraId="4FA64F0D" w14:textId="77777777" w:rsidR="00995351" w:rsidRPr="00C60F9B" w:rsidRDefault="00995351" w:rsidP="0020725B">
      <w:pPr>
        <w:pStyle w:val="NormalnyWeb"/>
        <w:spacing w:before="0" w:beforeAutospacing="0" w:after="0" w:afterAutospacing="0"/>
        <w:jc w:val="both"/>
        <w:rPr>
          <w:i/>
          <w:iCs/>
        </w:rPr>
      </w:pPr>
    </w:p>
    <w:p w14:paraId="3A337E83" w14:textId="77777777" w:rsidR="003C4FA0" w:rsidRPr="00C60F9B" w:rsidRDefault="003C4FA0" w:rsidP="001F424E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64894ACB" w14:textId="77777777" w:rsidR="000708B9" w:rsidRPr="00D17AF3" w:rsidRDefault="000708B9" w:rsidP="001F424E">
      <w:pPr>
        <w:pStyle w:val="NormalnyWeb"/>
        <w:spacing w:before="0" w:beforeAutospacing="0" w:after="0" w:afterAutospacing="0"/>
        <w:jc w:val="both"/>
        <w:rPr>
          <w:b/>
          <w:bCs/>
          <w:color w:val="4F81BD" w:themeColor="accent1"/>
        </w:rPr>
      </w:pPr>
      <w:r w:rsidRPr="00D17AF3">
        <w:rPr>
          <w:b/>
          <w:bCs/>
          <w:color w:val="4F81BD" w:themeColor="accent1"/>
        </w:rPr>
        <w:t>TERMINY SESJI EGZAMINACYJNYCH</w:t>
      </w:r>
      <w:r w:rsidR="00512921" w:rsidRPr="00D17AF3">
        <w:rPr>
          <w:b/>
          <w:bCs/>
          <w:color w:val="4F81BD" w:themeColor="accent1"/>
        </w:rPr>
        <w:t xml:space="preserve"> W ROKU</w:t>
      </w:r>
      <w:r w:rsidR="0088495A">
        <w:rPr>
          <w:b/>
          <w:bCs/>
          <w:color w:val="4F81BD" w:themeColor="accent1"/>
        </w:rPr>
        <w:t xml:space="preserve"> </w:t>
      </w:r>
      <w:r w:rsidR="0088495A" w:rsidRPr="00D17AF3">
        <w:rPr>
          <w:b/>
          <w:bCs/>
          <w:color w:val="4F81BD" w:themeColor="accent1"/>
        </w:rPr>
        <w:t>201</w:t>
      </w:r>
      <w:r w:rsidR="0088495A">
        <w:rPr>
          <w:b/>
          <w:bCs/>
          <w:color w:val="4F81BD" w:themeColor="accent1"/>
        </w:rPr>
        <w:t>9</w:t>
      </w:r>
    </w:p>
    <w:p w14:paraId="02073A79" w14:textId="77777777" w:rsidR="00512921" w:rsidRDefault="00512921" w:rsidP="00512921">
      <w:pPr>
        <w:pStyle w:val="NormalnyWeb"/>
      </w:pPr>
      <w:r>
        <w:rPr>
          <w:u w:val="single"/>
        </w:rPr>
        <w:t>Sesja wiosenna:</w:t>
      </w:r>
    </w:p>
    <w:p w14:paraId="6A5AD692" w14:textId="77777777" w:rsidR="00512921" w:rsidRDefault="00512921" w:rsidP="00512921">
      <w:pPr>
        <w:numPr>
          <w:ilvl w:val="0"/>
          <w:numId w:val="38"/>
        </w:numPr>
        <w:spacing w:before="100" w:beforeAutospacing="1" w:after="100" w:afterAutospacing="1"/>
      </w:pPr>
      <w:r>
        <w:t xml:space="preserve">Termin nadsyłania prac egzaminacyjnych: </w:t>
      </w:r>
      <w:r w:rsidR="00F97573">
        <w:t>07 lutego 2019 roku</w:t>
      </w:r>
    </w:p>
    <w:p w14:paraId="39E69C19" w14:textId="77777777" w:rsidR="00512921" w:rsidRDefault="00512921" w:rsidP="00512921">
      <w:pPr>
        <w:numPr>
          <w:ilvl w:val="0"/>
          <w:numId w:val="38"/>
        </w:numPr>
        <w:spacing w:before="100" w:beforeAutospacing="1" w:after="100" w:afterAutospacing="1"/>
      </w:pPr>
      <w:r>
        <w:t xml:space="preserve">Termin posiedzenia Komisji Egzaminacyjnych: </w:t>
      </w:r>
      <w:r w:rsidR="00F97573">
        <w:t>07 marca</w:t>
      </w:r>
      <w:r>
        <w:t xml:space="preserve"> 201</w:t>
      </w:r>
      <w:r w:rsidR="00F97573">
        <w:t>9</w:t>
      </w:r>
      <w:r>
        <w:t xml:space="preserve"> roku</w:t>
      </w:r>
    </w:p>
    <w:p w14:paraId="5EFF3BA1" w14:textId="77777777" w:rsidR="00512921" w:rsidRDefault="00512921" w:rsidP="00512921">
      <w:pPr>
        <w:numPr>
          <w:ilvl w:val="0"/>
          <w:numId w:val="38"/>
        </w:numPr>
        <w:spacing w:before="100" w:beforeAutospacing="1" w:after="100" w:afterAutospacing="1"/>
      </w:pPr>
      <w:r>
        <w:t xml:space="preserve">Termin egzaminu: </w:t>
      </w:r>
      <w:r w:rsidR="00F97573">
        <w:t>01-02-03-04 kwietnia</w:t>
      </w:r>
      <w:r>
        <w:t xml:space="preserve"> 201</w:t>
      </w:r>
      <w:r w:rsidR="00F97573">
        <w:t>9</w:t>
      </w:r>
      <w:r>
        <w:t xml:space="preserve"> roku</w:t>
      </w:r>
    </w:p>
    <w:p w14:paraId="009F7372" w14:textId="77777777" w:rsidR="00512921" w:rsidRDefault="00512921" w:rsidP="00512921">
      <w:pPr>
        <w:pStyle w:val="NormalnyWeb"/>
      </w:pPr>
      <w:r>
        <w:rPr>
          <w:u w:val="single"/>
        </w:rPr>
        <w:t>Sesja zimowa:</w:t>
      </w:r>
    </w:p>
    <w:p w14:paraId="001C9BBC" w14:textId="77777777" w:rsidR="00512921" w:rsidRDefault="00512921" w:rsidP="00512921">
      <w:pPr>
        <w:numPr>
          <w:ilvl w:val="0"/>
          <w:numId w:val="39"/>
        </w:numPr>
        <w:spacing w:before="100" w:beforeAutospacing="1" w:after="100" w:afterAutospacing="1"/>
      </w:pPr>
      <w:r>
        <w:t xml:space="preserve">Termin nadsyłania prac egzaminacyjnych: </w:t>
      </w:r>
      <w:r w:rsidR="00F97573">
        <w:t>18 września</w:t>
      </w:r>
      <w:r>
        <w:t xml:space="preserve"> 201</w:t>
      </w:r>
      <w:r w:rsidR="00F97573">
        <w:t>9</w:t>
      </w:r>
      <w:r>
        <w:t xml:space="preserve"> roku</w:t>
      </w:r>
    </w:p>
    <w:p w14:paraId="648F1B11" w14:textId="77777777" w:rsidR="00512921" w:rsidRDefault="00512921" w:rsidP="00512921">
      <w:pPr>
        <w:numPr>
          <w:ilvl w:val="0"/>
          <w:numId w:val="39"/>
        </w:numPr>
        <w:spacing w:before="100" w:beforeAutospacing="1" w:after="100" w:afterAutospacing="1"/>
      </w:pPr>
      <w:r>
        <w:t xml:space="preserve">Termin posiedzenia Komisji Egzaminacyjnych: </w:t>
      </w:r>
      <w:r w:rsidR="00F97573">
        <w:t>24 października</w:t>
      </w:r>
      <w:r>
        <w:t xml:space="preserve"> 201</w:t>
      </w:r>
      <w:r w:rsidR="00F97573">
        <w:t>9</w:t>
      </w:r>
      <w:r>
        <w:t xml:space="preserve"> roku</w:t>
      </w:r>
    </w:p>
    <w:p w14:paraId="610E411D" w14:textId="77777777" w:rsidR="00512921" w:rsidRDefault="00512921" w:rsidP="00512921">
      <w:pPr>
        <w:numPr>
          <w:ilvl w:val="0"/>
          <w:numId w:val="39"/>
        </w:numPr>
        <w:spacing w:before="100" w:beforeAutospacing="1" w:after="100" w:afterAutospacing="1"/>
      </w:pPr>
      <w:r>
        <w:t xml:space="preserve">Termin egzaminu: </w:t>
      </w:r>
      <w:r w:rsidR="00F97573">
        <w:t>18-19-20-21</w:t>
      </w:r>
      <w:r>
        <w:t xml:space="preserve"> listopada 201</w:t>
      </w:r>
      <w:r w:rsidR="00F97573">
        <w:t>9</w:t>
      </w:r>
      <w:r>
        <w:t xml:space="preserve"> roku</w:t>
      </w:r>
    </w:p>
    <w:p w14:paraId="7AE4D31E" w14:textId="77777777" w:rsidR="004F1931" w:rsidRPr="00C60F9B" w:rsidRDefault="004F1931" w:rsidP="009A2594">
      <w:pPr>
        <w:pStyle w:val="Tekstpodstawowy2"/>
        <w:spacing w:before="0" w:beforeAutospacing="0" w:after="0" w:afterAutospacing="0"/>
        <w:rPr>
          <w:color w:val="auto"/>
        </w:rPr>
      </w:pPr>
    </w:p>
    <w:p w14:paraId="37842115" w14:textId="5B54D1A1" w:rsidR="0084239F" w:rsidRPr="00C60F9B" w:rsidRDefault="0086765B" w:rsidP="009A2594">
      <w:pPr>
        <w:pStyle w:val="Tekstpodstawowy2"/>
        <w:spacing w:before="0" w:beforeAutospacing="0" w:after="0" w:afterAutospacing="0"/>
        <w:rPr>
          <w:color w:val="auto"/>
        </w:rPr>
      </w:pPr>
      <w:r>
        <w:rPr>
          <w:color w:val="auto"/>
        </w:rPr>
        <w:lastRenderedPageBreak/>
        <w:t>P</w:t>
      </w:r>
      <w:r w:rsidR="0016715F" w:rsidRPr="00C60F9B">
        <w:rPr>
          <w:color w:val="auto"/>
        </w:rPr>
        <w:t xml:space="preserve">rzy zgłoszeniu przystąpienia do egzaminu </w:t>
      </w:r>
      <w:r w:rsidR="00611306" w:rsidRPr="00C60F9B">
        <w:rPr>
          <w:color w:val="auto"/>
          <w:u w:val="single"/>
        </w:rPr>
        <w:t xml:space="preserve">liczy się data </w:t>
      </w:r>
      <w:r w:rsidR="003C4FA0" w:rsidRPr="00C60F9B">
        <w:rPr>
          <w:color w:val="auto"/>
          <w:u w:val="single"/>
        </w:rPr>
        <w:t>wpływu dokumentów</w:t>
      </w:r>
      <w:r w:rsidR="003C4FA0" w:rsidRPr="00C60F9B">
        <w:rPr>
          <w:color w:val="auto"/>
        </w:rPr>
        <w:t xml:space="preserve"> </w:t>
      </w:r>
      <w:r w:rsidR="00611306" w:rsidRPr="00C60F9B">
        <w:rPr>
          <w:color w:val="auto"/>
        </w:rPr>
        <w:t>(a nie data stempla pocztowego)</w:t>
      </w:r>
      <w:r w:rsidR="0016715F" w:rsidRPr="00C60F9B">
        <w:rPr>
          <w:color w:val="auto"/>
        </w:rPr>
        <w:t xml:space="preserve">. Powyżej podane terminy </w:t>
      </w:r>
      <w:r w:rsidR="00ED3BA5" w:rsidRPr="00C60F9B">
        <w:rPr>
          <w:color w:val="auto"/>
        </w:rPr>
        <w:t xml:space="preserve">nadsyłania zgłoszeń o przystąpienie do egzaminu </w:t>
      </w:r>
      <w:r w:rsidR="0016715F" w:rsidRPr="00C60F9B">
        <w:rPr>
          <w:color w:val="auto"/>
        </w:rPr>
        <w:t xml:space="preserve">oznaczają </w:t>
      </w:r>
      <w:r w:rsidR="0053130F" w:rsidRPr="00C60F9B">
        <w:rPr>
          <w:color w:val="auto"/>
        </w:rPr>
        <w:t xml:space="preserve">ostatni </w:t>
      </w:r>
      <w:r w:rsidR="0016715F" w:rsidRPr="00C60F9B">
        <w:rPr>
          <w:color w:val="auto"/>
        </w:rPr>
        <w:t>dzień</w:t>
      </w:r>
      <w:r w:rsidR="00ED3BA5" w:rsidRPr="00C60F9B">
        <w:rPr>
          <w:color w:val="auto"/>
        </w:rPr>
        <w:t>, w którym</w:t>
      </w:r>
      <w:r w:rsidR="0016715F" w:rsidRPr="00C60F9B">
        <w:rPr>
          <w:color w:val="auto"/>
        </w:rPr>
        <w:t xml:space="preserve"> dokumenty zgłoszeniowe wraz z pracami powinny zostać zarejestrowane w</w:t>
      </w:r>
      <w:r w:rsidR="00EC1731" w:rsidRPr="00C60F9B">
        <w:rPr>
          <w:color w:val="auto"/>
        </w:rPr>
        <w:t> </w:t>
      </w:r>
      <w:r w:rsidR="0016715F" w:rsidRPr="00C60F9B">
        <w:rPr>
          <w:color w:val="auto"/>
        </w:rPr>
        <w:t>siedzibie PARPA</w:t>
      </w:r>
      <w:r w:rsidR="0084239F" w:rsidRPr="00C60F9B">
        <w:rPr>
          <w:color w:val="auto"/>
        </w:rPr>
        <w:t xml:space="preserve">. </w:t>
      </w:r>
    </w:p>
    <w:p w14:paraId="62F5EDC8" w14:textId="77777777" w:rsidR="0016715F" w:rsidRPr="00C60F9B" w:rsidRDefault="0084239F" w:rsidP="009A2594">
      <w:pPr>
        <w:pStyle w:val="Tekstpodstawowy2"/>
        <w:spacing w:before="0" w:beforeAutospacing="0" w:after="0" w:afterAutospacing="0"/>
        <w:rPr>
          <w:color w:val="auto"/>
        </w:rPr>
      </w:pPr>
      <w:r w:rsidRPr="00C60F9B">
        <w:rPr>
          <w:color w:val="auto"/>
        </w:rPr>
        <w:t>Dokumenty wraz z pracami można składać za pośrednictwem poczty tradycyjnej</w:t>
      </w:r>
      <w:r w:rsidR="003C4FA0" w:rsidRPr="00C60F9B">
        <w:rPr>
          <w:color w:val="auto"/>
        </w:rPr>
        <w:t>, kurierskiej</w:t>
      </w:r>
      <w:r w:rsidRPr="00C60F9B">
        <w:rPr>
          <w:color w:val="auto"/>
        </w:rPr>
        <w:t xml:space="preserve"> lub osobiście w sekretariacie PARPA</w:t>
      </w:r>
      <w:r w:rsidR="003C4FA0" w:rsidRPr="00C60F9B">
        <w:rPr>
          <w:color w:val="auto"/>
        </w:rPr>
        <w:t xml:space="preserve"> w godzinach 8:30-16:00</w:t>
      </w:r>
      <w:r w:rsidR="004C78D5">
        <w:rPr>
          <w:color w:val="auto"/>
        </w:rPr>
        <w:t>, pod adresem:</w:t>
      </w:r>
    </w:p>
    <w:p w14:paraId="0FAFF29E" w14:textId="77777777" w:rsidR="00734917" w:rsidRPr="00C60F9B" w:rsidRDefault="0016715F">
      <w:pPr>
        <w:pStyle w:val="Tekstpodstawowy2"/>
        <w:spacing w:before="0" w:beforeAutospacing="0" w:after="0" w:afterAutospacing="0"/>
        <w:ind w:left="708"/>
        <w:rPr>
          <w:color w:val="auto"/>
        </w:rPr>
      </w:pPr>
      <w:r w:rsidRPr="00C60F9B">
        <w:rPr>
          <w:color w:val="auto"/>
        </w:rPr>
        <w:t>Państwowa Agencja Rozwiązywania Problemów Alkoholowych</w:t>
      </w:r>
    </w:p>
    <w:p w14:paraId="6BFB4C85" w14:textId="77777777" w:rsidR="00734917" w:rsidRDefault="0016715F">
      <w:pPr>
        <w:pStyle w:val="Tekstpodstawowy2"/>
        <w:spacing w:before="0" w:beforeAutospacing="0" w:after="0" w:afterAutospacing="0"/>
        <w:ind w:left="708"/>
        <w:rPr>
          <w:color w:val="auto"/>
        </w:rPr>
      </w:pPr>
      <w:r w:rsidRPr="00C60F9B">
        <w:rPr>
          <w:color w:val="auto"/>
        </w:rPr>
        <w:t>Al. Jerozolimskie 155</w:t>
      </w:r>
      <w:r w:rsidR="00AC5893" w:rsidRPr="00C60F9B">
        <w:rPr>
          <w:color w:val="auto"/>
        </w:rPr>
        <w:t xml:space="preserve">, </w:t>
      </w:r>
      <w:r w:rsidRPr="00C60F9B">
        <w:rPr>
          <w:color w:val="auto"/>
        </w:rPr>
        <w:t xml:space="preserve">02-326 Warszawa </w:t>
      </w:r>
    </w:p>
    <w:p w14:paraId="22B38234" w14:textId="77777777" w:rsidR="00EA7B8E" w:rsidRPr="00C60F9B" w:rsidRDefault="00EA7B8E" w:rsidP="003D2EB7">
      <w:pPr>
        <w:pStyle w:val="Tekstpodstawowy2"/>
        <w:spacing w:before="0" w:beforeAutospacing="0" w:after="0" w:afterAutospacing="0"/>
        <w:rPr>
          <w:color w:val="auto"/>
        </w:rPr>
      </w:pPr>
      <w:r>
        <w:rPr>
          <w:color w:val="auto"/>
        </w:rPr>
        <w:t>Prosimy nie przysyłać zgłoszeń pocztą elektroniczną, gdyż nie będą one rejestrowane.</w:t>
      </w:r>
    </w:p>
    <w:p w14:paraId="5B96D058" w14:textId="77777777" w:rsidR="005F3D34" w:rsidRPr="00C60F9B" w:rsidRDefault="005F3D34" w:rsidP="000708B9">
      <w:pPr>
        <w:jc w:val="both"/>
        <w:rPr>
          <w:b/>
          <w:bCs/>
        </w:rPr>
      </w:pPr>
    </w:p>
    <w:p w14:paraId="43C39670" w14:textId="77777777" w:rsidR="00C60F9B" w:rsidRDefault="00C60F9B" w:rsidP="000708B9">
      <w:pPr>
        <w:jc w:val="both"/>
        <w:rPr>
          <w:b/>
          <w:bCs/>
        </w:rPr>
      </w:pPr>
    </w:p>
    <w:p w14:paraId="416F11B1" w14:textId="77777777" w:rsidR="00ED3BA5" w:rsidRPr="00D17AF3" w:rsidRDefault="00ED3BA5" w:rsidP="000708B9">
      <w:pPr>
        <w:jc w:val="both"/>
        <w:rPr>
          <w:b/>
          <w:bCs/>
          <w:color w:val="4F81BD" w:themeColor="accent1"/>
        </w:rPr>
      </w:pPr>
      <w:r w:rsidRPr="00D17AF3">
        <w:rPr>
          <w:b/>
          <w:bCs/>
          <w:color w:val="4F81BD" w:themeColor="accent1"/>
        </w:rPr>
        <w:t>ZGŁOSZENIE DO EGZAMINU</w:t>
      </w:r>
    </w:p>
    <w:p w14:paraId="5D068652" w14:textId="77777777" w:rsidR="00ED3BA5" w:rsidRPr="00C60F9B" w:rsidRDefault="00ED3BA5" w:rsidP="000708B9">
      <w:pPr>
        <w:jc w:val="both"/>
        <w:rPr>
          <w:b/>
          <w:bCs/>
        </w:rPr>
      </w:pPr>
    </w:p>
    <w:p w14:paraId="5E5BDB84" w14:textId="06C7ECD9" w:rsidR="000708B9" w:rsidRPr="00C60F9B" w:rsidRDefault="00CF1E53" w:rsidP="000708B9">
      <w:pPr>
        <w:jc w:val="both"/>
        <w:rPr>
          <w:b/>
          <w:bCs/>
        </w:rPr>
      </w:pPr>
      <w:r w:rsidRPr="00C60F9B">
        <w:t>Zgłoszenie przystąpieni</w:t>
      </w:r>
      <w:r w:rsidR="002B3FD9">
        <w:t>a</w:t>
      </w:r>
      <w:r w:rsidRPr="00C60F9B">
        <w:t xml:space="preserve"> do egzaminu obejmuje</w:t>
      </w:r>
      <w:r w:rsidR="000708B9" w:rsidRPr="00C60F9B">
        <w:rPr>
          <w:b/>
          <w:bCs/>
        </w:rPr>
        <w:t>:</w:t>
      </w:r>
    </w:p>
    <w:p w14:paraId="05014E18" w14:textId="3ED5E506" w:rsidR="00CF1E53" w:rsidRPr="00C60F9B" w:rsidRDefault="00F90833" w:rsidP="000708B9">
      <w:pPr>
        <w:numPr>
          <w:ilvl w:val="0"/>
          <w:numId w:val="1"/>
        </w:numPr>
        <w:jc w:val="both"/>
      </w:pPr>
      <w:r w:rsidRPr="00C60F9B">
        <w:t>W</w:t>
      </w:r>
      <w:r w:rsidR="000708B9" w:rsidRPr="00C60F9B">
        <w:t xml:space="preserve">niosek zgłoszeniowy </w:t>
      </w:r>
      <w:r w:rsidR="005008F0" w:rsidRPr="00C60F9B">
        <w:t xml:space="preserve">o przystąpienie do egzaminu </w:t>
      </w:r>
      <w:r w:rsidR="006B6ED1" w:rsidRPr="00C60F9B">
        <w:t>(wzór wniosku</w:t>
      </w:r>
      <w:r w:rsidR="00CF1E53" w:rsidRPr="00C60F9B">
        <w:t xml:space="preserve"> </w:t>
      </w:r>
      <w:r w:rsidR="002B3FD9">
        <w:t xml:space="preserve">znajduje się </w:t>
      </w:r>
      <w:r w:rsidR="00CF1E53" w:rsidRPr="00C60F9B">
        <w:t xml:space="preserve">na stronie PARPA </w:t>
      </w:r>
      <w:hyperlink r:id="rId10" w:history="1">
        <w:r w:rsidR="00CF1E53" w:rsidRPr="00C60F9B">
          <w:rPr>
            <w:rStyle w:val="Hipercze"/>
            <w:color w:val="auto"/>
          </w:rPr>
          <w:t>www.parpa.pl</w:t>
        </w:r>
      </w:hyperlink>
      <w:r w:rsidR="00CF1E53" w:rsidRPr="00C60F9B">
        <w:t xml:space="preserve"> w </w:t>
      </w:r>
      <w:r w:rsidR="006B6ED1" w:rsidRPr="00C60F9B">
        <w:t>zakładce</w:t>
      </w:r>
      <w:r w:rsidR="00CF1E53" w:rsidRPr="00C60F9B">
        <w:t xml:space="preserve"> </w:t>
      </w:r>
      <w:r w:rsidR="00CF1E53" w:rsidRPr="00C60F9B">
        <w:rPr>
          <w:i/>
          <w:iCs/>
        </w:rPr>
        <w:t>Certyfikacja terapeutów – Wzory dokumentów</w:t>
      </w:r>
      <w:r w:rsidR="002B3FD9">
        <w:rPr>
          <w:i/>
          <w:iCs/>
        </w:rPr>
        <w:t>).</w:t>
      </w:r>
      <w:r w:rsidR="0086765B">
        <w:rPr>
          <w:iCs/>
        </w:rPr>
        <w:t xml:space="preserve"> </w:t>
      </w:r>
      <w:r w:rsidR="0086765B" w:rsidRPr="003D2EB7">
        <w:rPr>
          <w:iCs/>
          <w:color w:val="FF0000"/>
        </w:rPr>
        <w:t>Niezbędne jest wypełnienie czytelnie rubryki zawierającej adres poczty elektronicznej</w:t>
      </w:r>
      <w:r w:rsidR="0086765B">
        <w:rPr>
          <w:iCs/>
        </w:rPr>
        <w:t xml:space="preserve">, na który PARPA prześle indywidualny </w:t>
      </w:r>
      <w:r w:rsidR="00CE7166">
        <w:rPr>
          <w:iCs/>
        </w:rPr>
        <w:t>kod</w:t>
      </w:r>
      <w:r w:rsidR="003D2EB7">
        <w:rPr>
          <w:iCs/>
        </w:rPr>
        <w:t xml:space="preserve"> </w:t>
      </w:r>
      <w:r w:rsidR="0086765B">
        <w:rPr>
          <w:iCs/>
        </w:rPr>
        <w:t>identyfikacyjny danej osoby przyznany na potrzeby przeprowadzenia danego egzaminu certyfikacyjnego.</w:t>
      </w:r>
    </w:p>
    <w:p w14:paraId="1E1D9ADB" w14:textId="77777777" w:rsidR="00F46A4F" w:rsidRPr="00C60F9B" w:rsidRDefault="00A10E56" w:rsidP="000708B9">
      <w:pPr>
        <w:numPr>
          <w:ilvl w:val="0"/>
          <w:numId w:val="1"/>
        </w:numPr>
        <w:jc w:val="both"/>
      </w:pPr>
      <w:r w:rsidRPr="00C60F9B">
        <w:rPr>
          <w:iCs/>
        </w:rPr>
        <w:t xml:space="preserve">Dwie prace pisemne </w:t>
      </w:r>
      <w:r w:rsidR="00F90833" w:rsidRPr="00C60F9B">
        <w:rPr>
          <w:iCs/>
        </w:rPr>
        <w:t>w przypadku</w:t>
      </w:r>
      <w:r w:rsidRPr="00C60F9B">
        <w:rPr>
          <w:iCs/>
        </w:rPr>
        <w:t xml:space="preserve"> kandydatów na specjalistów </w:t>
      </w:r>
      <w:r w:rsidR="0053130F" w:rsidRPr="00C60F9B">
        <w:rPr>
          <w:iCs/>
        </w:rPr>
        <w:t>lub jedną pracę pisemną</w:t>
      </w:r>
      <w:r w:rsidR="00F46A4F" w:rsidRPr="00C60F9B">
        <w:rPr>
          <w:iCs/>
        </w:rPr>
        <w:t xml:space="preserve"> </w:t>
      </w:r>
      <w:r w:rsidR="00F90833" w:rsidRPr="00C60F9B">
        <w:rPr>
          <w:iCs/>
        </w:rPr>
        <w:t>w przypadku</w:t>
      </w:r>
      <w:r w:rsidR="00F46A4F" w:rsidRPr="00C60F9B">
        <w:rPr>
          <w:iCs/>
        </w:rPr>
        <w:t xml:space="preserve"> kandydatów na instruktorów, w wersji papierowej, </w:t>
      </w:r>
      <w:r w:rsidR="007162E9" w:rsidRPr="00C60F9B">
        <w:rPr>
          <w:iCs/>
        </w:rPr>
        <w:t>w</w:t>
      </w:r>
      <w:r w:rsidR="00F97573">
        <w:rPr>
          <w:iCs/>
        </w:rPr>
        <w:t xml:space="preserve"> jednym egzemplarzu; prace mają być zbindowane lub spięte w sposób trwały (nie w postaci luźnych kartek)</w:t>
      </w:r>
      <w:r w:rsidR="00FF4473" w:rsidRPr="00C60F9B">
        <w:rPr>
          <w:iCs/>
        </w:rPr>
        <w:t>,</w:t>
      </w:r>
      <w:r w:rsidR="00F46A4F" w:rsidRPr="00C60F9B">
        <w:rPr>
          <w:iCs/>
        </w:rPr>
        <w:t xml:space="preserve"> </w:t>
      </w:r>
    </w:p>
    <w:p w14:paraId="70CA7682" w14:textId="10C2D331" w:rsidR="00F46A4F" w:rsidRPr="00C60F9B" w:rsidRDefault="00F46A4F" w:rsidP="000708B9">
      <w:pPr>
        <w:numPr>
          <w:ilvl w:val="0"/>
          <w:numId w:val="1"/>
        </w:numPr>
        <w:jc w:val="both"/>
      </w:pPr>
      <w:r w:rsidRPr="00C60F9B">
        <w:rPr>
          <w:iCs/>
        </w:rPr>
        <w:t xml:space="preserve">Prace/ę egzaminacyjne/ą w wersji elektronicznej, </w:t>
      </w:r>
      <w:r w:rsidR="00FF4473" w:rsidRPr="00C60F9B">
        <w:rPr>
          <w:iCs/>
        </w:rPr>
        <w:t>w formacie tekstowym</w:t>
      </w:r>
      <w:r w:rsidR="00EA7B8E">
        <w:rPr>
          <w:iCs/>
        </w:rPr>
        <w:t xml:space="preserve"> (plik</w:t>
      </w:r>
      <w:r w:rsidR="0019762A">
        <w:rPr>
          <w:iCs/>
        </w:rPr>
        <w:t>i</w:t>
      </w:r>
      <w:r w:rsidR="00EA7B8E">
        <w:rPr>
          <w:iCs/>
        </w:rPr>
        <w:t xml:space="preserve"> w jednym z następujących rozszerzeń: .doc, .docx, .odt, .txt, .pdf)</w:t>
      </w:r>
      <w:r w:rsidR="00435D85" w:rsidRPr="00C60F9B">
        <w:rPr>
          <w:iCs/>
        </w:rPr>
        <w:t>,</w:t>
      </w:r>
      <w:r w:rsidR="00FF4473" w:rsidRPr="00C60F9B">
        <w:rPr>
          <w:iCs/>
        </w:rPr>
        <w:t xml:space="preserve"> </w:t>
      </w:r>
      <w:r w:rsidRPr="00C60F9B">
        <w:rPr>
          <w:iCs/>
        </w:rPr>
        <w:t xml:space="preserve">nagrane/ą na </w:t>
      </w:r>
      <w:r w:rsidR="00FF4473" w:rsidRPr="00C60F9B">
        <w:rPr>
          <w:iCs/>
        </w:rPr>
        <w:t xml:space="preserve">jednej </w:t>
      </w:r>
      <w:r w:rsidRPr="00C60F9B">
        <w:rPr>
          <w:iCs/>
        </w:rPr>
        <w:t>płycie CD</w:t>
      </w:r>
      <w:r w:rsidR="002B3FD9">
        <w:rPr>
          <w:iCs/>
        </w:rPr>
        <w:t>,</w:t>
      </w:r>
      <w:r w:rsidRPr="00C60F9B">
        <w:rPr>
          <w:iCs/>
        </w:rPr>
        <w:t xml:space="preserve"> </w:t>
      </w:r>
      <w:r w:rsidR="0078478F">
        <w:rPr>
          <w:iCs/>
        </w:rPr>
        <w:t>w przypadku specjalistów obie prace powinny znajdować się na jednej zbiorczej płycie)</w:t>
      </w:r>
      <w:r w:rsidR="00FF4473" w:rsidRPr="00C60F9B">
        <w:rPr>
          <w:iCs/>
        </w:rPr>
        <w:t>,</w:t>
      </w:r>
      <w:r w:rsidRPr="00C60F9B">
        <w:rPr>
          <w:iCs/>
        </w:rPr>
        <w:t xml:space="preserve">  </w:t>
      </w:r>
      <w:r w:rsidR="00A10E56" w:rsidRPr="00C60F9B">
        <w:rPr>
          <w:iCs/>
        </w:rPr>
        <w:t xml:space="preserve"> </w:t>
      </w:r>
    </w:p>
    <w:p w14:paraId="223146D9" w14:textId="1D2CC34A" w:rsidR="00CF1E53" w:rsidRPr="00C60F9B" w:rsidRDefault="00CF1E53" w:rsidP="000708B9">
      <w:pPr>
        <w:numPr>
          <w:ilvl w:val="0"/>
          <w:numId w:val="1"/>
        </w:numPr>
        <w:jc w:val="both"/>
      </w:pPr>
      <w:r w:rsidRPr="00C60F9B">
        <w:t>Oświadczenie kandydata na specjalistę psychoterapii uzależnień lub instruktora terapii uzależnień (</w:t>
      </w:r>
      <w:r w:rsidR="006B6ED1" w:rsidRPr="00C60F9B">
        <w:t xml:space="preserve">wzór oświadczenia </w:t>
      </w:r>
      <w:r w:rsidR="002B3FD9">
        <w:t xml:space="preserve">znajduje się </w:t>
      </w:r>
      <w:r w:rsidR="006B6ED1" w:rsidRPr="00C60F9B">
        <w:t xml:space="preserve">na stronie PARPA </w:t>
      </w:r>
      <w:hyperlink r:id="rId11" w:history="1">
        <w:r w:rsidR="006B6ED1" w:rsidRPr="00C60F9B">
          <w:rPr>
            <w:rStyle w:val="Hipercze"/>
            <w:color w:val="auto"/>
          </w:rPr>
          <w:t>www.parpa.pl</w:t>
        </w:r>
      </w:hyperlink>
      <w:r w:rsidR="006B6ED1" w:rsidRPr="00C60F9B">
        <w:t xml:space="preserve"> w zakładce </w:t>
      </w:r>
      <w:r w:rsidR="006B6ED1" w:rsidRPr="00C60F9B">
        <w:rPr>
          <w:i/>
          <w:iCs/>
        </w:rPr>
        <w:t>Certyfikacja terapeutów – Wzory dokumentów)</w:t>
      </w:r>
      <w:r w:rsidR="00F46A4F" w:rsidRPr="00C60F9B">
        <w:rPr>
          <w:i/>
          <w:iCs/>
        </w:rPr>
        <w:t>.</w:t>
      </w:r>
      <w:r w:rsidR="00A10E56" w:rsidRPr="00C60F9B">
        <w:rPr>
          <w:iCs/>
        </w:rPr>
        <w:t xml:space="preserve"> Oświadczenie </w:t>
      </w:r>
      <w:r w:rsidR="00F46A4F" w:rsidRPr="00C60F9B">
        <w:rPr>
          <w:iCs/>
        </w:rPr>
        <w:t>należy dołączyć do opisu pracy z osobą uzależnioną</w:t>
      </w:r>
      <w:r w:rsidR="00EF5E69">
        <w:rPr>
          <w:iCs/>
        </w:rPr>
        <w:t xml:space="preserve"> na samym początku</w:t>
      </w:r>
      <w:r w:rsidR="00F46A4F" w:rsidRPr="00C60F9B">
        <w:rPr>
          <w:iCs/>
        </w:rPr>
        <w:t xml:space="preserve">, </w:t>
      </w:r>
      <w:r w:rsidR="00006085" w:rsidRPr="002B3FD9">
        <w:rPr>
          <w:b/>
          <w:iCs/>
          <w:u w:val="single"/>
        </w:rPr>
        <w:t>przed stroną tytułową</w:t>
      </w:r>
      <w:r w:rsidR="00F46A4F" w:rsidRPr="00C60F9B">
        <w:rPr>
          <w:iCs/>
        </w:rPr>
        <w:t xml:space="preserve"> pracy.</w:t>
      </w:r>
    </w:p>
    <w:p w14:paraId="5777C2C8" w14:textId="4500CE79" w:rsidR="00C736B8" w:rsidRDefault="00FF4473" w:rsidP="00C736B8">
      <w:pPr>
        <w:numPr>
          <w:ilvl w:val="0"/>
          <w:numId w:val="1"/>
        </w:numPr>
        <w:jc w:val="both"/>
      </w:pPr>
      <w:r w:rsidRPr="00C60F9B">
        <w:t xml:space="preserve">Potwierdzone za zgodność z oryginałem kopie dokumentów </w:t>
      </w:r>
      <w:r w:rsidR="00F90833" w:rsidRPr="00C60F9B">
        <w:t>poświadczających</w:t>
      </w:r>
      <w:r w:rsidRPr="00C60F9B">
        <w:t xml:space="preserve"> wykształcenie, </w:t>
      </w:r>
      <w:r w:rsidR="009D7BA1" w:rsidRPr="00C60F9B">
        <w:t xml:space="preserve">zmianę nazwiska (jeśli dotyczy), </w:t>
      </w:r>
      <w:r w:rsidRPr="00C60F9B">
        <w:t xml:space="preserve">ukończenie poszczególnych etapów </w:t>
      </w:r>
      <w:r w:rsidR="00A10E56" w:rsidRPr="00C60F9B">
        <w:rPr>
          <w:i/>
        </w:rPr>
        <w:t>Programu szkolenia</w:t>
      </w:r>
      <w:r w:rsidR="007D30EE" w:rsidRPr="00C60F9B">
        <w:rPr>
          <w:i/>
        </w:rPr>
        <w:t xml:space="preserve"> </w:t>
      </w:r>
      <w:r w:rsidR="007D30EE" w:rsidRPr="00C60F9B">
        <w:t xml:space="preserve">(uwaga: </w:t>
      </w:r>
      <w:r w:rsidR="009B4DCC" w:rsidRPr="00C60F9B">
        <w:t xml:space="preserve">zaświadczenie </w:t>
      </w:r>
      <w:r w:rsidR="007D30EE" w:rsidRPr="00C60F9B">
        <w:t xml:space="preserve">o ukończeniu superwizji ważne jest </w:t>
      </w:r>
      <w:r w:rsidR="004F1931" w:rsidRPr="00C60F9B">
        <w:t xml:space="preserve">od 2013 roku </w:t>
      </w:r>
      <w:r w:rsidR="007D30EE" w:rsidRPr="00C60F9B">
        <w:t>tylko razem z rekomendacją, czyli częścią opisową umiejętnoś</w:t>
      </w:r>
      <w:r w:rsidR="009D7BA1" w:rsidRPr="00C60F9B">
        <w:t>ci</w:t>
      </w:r>
      <w:r w:rsidR="007D30EE" w:rsidRPr="00C60F9B">
        <w:t xml:space="preserve"> superwizanta</w:t>
      </w:r>
      <w:r w:rsidR="0086765B" w:rsidRPr="00C60F9B">
        <w:t>)</w:t>
      </w:r>
      <w:r w:rsidR="0086765B">
        <w:t>. Jeśli ktoś uczestniczy obecnie w superwizji indywidualnej</w:t>
      </w:r>
      <w:r w:rsidR="00A6483A">
        <w:t xml:space="preserve"> (poza procesem szkoleniowym PARPA), może dodatkowo dołączyć również zaświadczenie jej dotyczące – ale nie jest to wymagane. P</w:t>
      </w:r>
      <w:r w:rsidRPr="00C60F9B">
        <w:t xml:space="preserve">owyższe dokumenty </w:t>
      </w:r>
      <w:r w:rsidR="0078478F">
        <w:t xml:space="preserve">należy przesłać tylko jeśli </w:t>
      </w:r>
      <w:r w:rsidRPr="00C60F9B">
        <w:t xml:space="preserve">nie zostały </w:t>
      </w:r>
      <w:r w:rsidR="0078478F">
        <w:t xml:space="preserve">one </w:t>
      </w:r>
      <w:r w:rsidRPr="00C60F9B">
        <w:t>wcześniej prze</w:t>
      </w:r>
      <w:r w:rsidR="00FA1867" w:rsidRPr="00C60F9B">
        <w:t>kazane</w:t>
      </w:r>
      <w:r w:rsidRPr="00C60F9B">
        <w:t xml:space="preserve"> do PARPA. </w:t>
      </w:r>
      <w:r w:rsidR="009D7BA1" w:rsidRPr="00C60F9B">
        <w:t xml:space="preserve">Poświadczenia </w:t>
      </w:r>
      <w:r w:rsidRPr="00C60F9B">
        <w:t>za zgodność z oryginałem może dokonać notariusz</w:t>
      </w:r>
      <w:r w:rsidR="0078478F">
        <w:t>,</w:t>
      </w:r>
      <w:r w:rsidR="00F97573">
        <w:t xml:space="preserve"> </w:t>
      </w:r>
      <w:r w:rsidRPr="00C60F9B">
        <w:t>pracodawca</w:t>
      </w:r>
      <w:r w:rsidR="0078478F">
        <w:t xml:space="preserve"> lub ewentualnie sama osoba zainteresowana poprzez umieszczenie </w:t>
      </w:r>
      <w:r w:rsidR="00C32C5F">
        <w:t xml:space="preserve">na kopii </w:t>
      </w:r>
      <w:r w:rsidR="0078478F">
        <w:t>adnotacji „Poświadczam za zgodność z oryginałem”, daty i wyraźnego podpisu</w:t>
      </w:r>
      <w:r w:rsidRPr="00C60F9B">
        <w:t xml:space="preserve">.  </w:t>
      </w:r>
    </w:p>
    <w:p w14:paraId="2878453B" w14:textId="77777777" w:rsidR="00C736B8" w:rsidRPr="00C60F9B" w:rsidRDefault="00C736B8" w:rsidP="000708B9">
      <w:pPr>
        <w:numPr>
          <w:ilvl w:val="0"/>
          <w:numId w:val="1"/>
        </w:numPr>
        <w:jc w:val="both"/>
      </w:pPr>
      <w:r>
        <w:t>Kandydaci przystępujący do egzaminu</w:t>
      </w:r>
      <w:r w:rsidR="009A5DA7">
        <w:t xml:space="preserve"> </w:t>
      </w:r>
      <w:r w:rsidRPr="00D17AF3">
        <w:rPr>
          <w:u w:val="single"/>
        </w:rPr>
        <w:t>nie muszą posiadać</w:t>
      </w:r>
      <w:r>
        <w:t xml:space="preserve"> ważnego </w:t>
      </w:r>
      <w:r w:rsidRPr="00BF3CD0">
        <w:t>statusu osoby uczestniczącej w programie szkolenia w zakresie specjalisty psychoterapii uzależnień lub instruktora terapii uzależnień</w:t>
      </w:r>
      <w:r>
        <w:t>.</w:t>
      </w:r>
    </w:p>
    <w:p w14:paraId="2904A25B" w14:textId="77777777" w:rsidR="00734917" w:rsidRPr="00C60F9B" w:rsidRDefault="00734917">
      <w:pPr>
        <w:ind w:left="720"/>
        <w:jc w:val="both"/>
      </w:pPr>
    </w:p>
    <w:p w14:paraId="31D54032" w14:textId="2EBFE6C1" w:rsidR="00B3304C" w:rsidRPr="00C60F9B" w:rsidRDefault="00B3304C" w:rsidP="00B3304C">
      <w:pPr>
        <w:pStyle w:val="NormalnyWeb"/>
        <w:spacing w:before="0" w:beforeAutospacing="0" w:after="0" w:afterAutospacing="0"/>
        <w:jc w:val="both"/>
      </w:pPr>
      <w:r w:rsidRPr="00C60F9B">
        <w:t xml:space="preserve">W </w:t>
      </w:r>
      <w:r w:rsidR="00F90833" w:rsidRPr="00C60F9B">
        <w:t>przypadku</w:t>
      </w:r>
      <w:r w:rsidRPr="00C60F9B">
        <w:t xml:space="preserve"> pytań zapraszamy do kontaktu: tel. 22 25 06</w:t>
      </w:r>
      <w:r w:rsidR="002B3FD9">
        <w:t> </w:t>
      </w:r>
      <w:r w:rsidRPr="00C60F9B">
        <w:t>338</w:t>
      </w:r>
      <w:r w:rsidR="002B3FD9">
        <w:t>.</w:t>
      </w:r>
    </w:p>
    <w:p w14:paraId="5D0C8E69" w14:textId="77777777" w:rsidR="00B3304C" w:rsidRPr="00C60F9B" w:rsidRDefault="00B3304C" w:rsidP="00B3304C">
      <w:pPr>
        <w:pStyle w:val="NormalnyWeb"/>
        <w:spacing w:before="0" w:beforeAutospacing="0" w:after="0" w:afterAutospacing="0"/>
        <w:jc w:val="both"/>
      </w:pPr>
    </w:p>
    <w:p w14:paraId="45C04097" w14:textId="77777777" w:rsidR="00596F47" w:rsidRPr="00C60F9B" w:rsidRDefault="00596F47" w:rsidP="000708B9">
      <w:pPr>
        <w:pStyle w:val="NormalnyWeb"/>
        <w:spacing w:before="0" w:beforeAutospacing="0" w:after="0" w:afterAutospacing="0"/>
        <w:jc w:val="both"/>
      </w:pPr>
      <w:r w:rsidRPr="00C60F9B">
        <w:lastRenderedPageBreak/>
        <w:t>UWAGA: Każda składana praca egzaminacyjna zostanie poddana analizie komputerowej w</w:t>
      </w:r>
      <w:r w:rsidR="00AC5893" w:rsidRPr="00C60F9B">
        <w:t> </w:t>
      </w:r>
      <w:r w:rsidRPr="00C60F9B">
        <w:t>oparciu o program antyplagiatowy. Program określi procentowo, jaką część badanej pracy stanową fragmenty tekstów odnalezione w przeszukiwanych zasobach oraz jaką cz</w:t>
      </w:r>
      <w:r w:rsidR="00F97573">
        <w:t>ę</w:t>
      </w:r>
      <w:r w:rsidRPr="00C60F9B">
        <w:t>ść badanej pracy stanowią cytaty. Prace ocenione jako plagiat</w:t>
      </w:r>
      <w:r w:rsidR="00F90833" w:rsidRPr="00C60F9B">
        <w:t xml:space="preserve"> </w:t>
      </w:r>
      <w:r w:rsidR="009A5DA7">
        <w:t xml:space="preserve">(powyżej 30% zgodności z innymi) </w:t>
      </w:r>
      <w:r w:rsidRPr="00C60F9B">
        <w:t>nie zostaną dopuszczone do</w:t>
      </w:r>
      <w:r w:rsidR="00AC5893" w:rsidRPr="00C60F9B">
        <w:t> </w:t>
      </w:r>
      <w:r w:rsidRPr="00C60F9B">
        <w:t xml:space="preserve">egzaminu. W podobny sposób będą odrzucane prace, w których występują duże fragmenty zapożyczone z innych prac tego samego autora (autoplagiat). </w:t>
      </w:r>
      <w:r w:rsidR="00BB40A2" w:rsidRPr="00C60F9B">
        <w:t xml:space="preserve">Praca powinna spełniać kryteria poprawności językowej. </w:t>
      </w:r>
    </w:p>
    <w:p w14:paraId="7B7AB0A7" w14:textId="77777777" w:rsidR="00C70286" w:rsidRDefault="00C70286" w:rsidP="004B48F9">
      <w:pPr>
        <w:jc w:val="both"/>
        <w:rPr>
          <w:b/>
          <w:bCs/>
        </w:rPr>
      </w:pPr>
    </w:p>
    <w:p w14:paraId="2CD7E1AB" w14:textId="77777777" w:rsidR="009A5DA7" w:rsidRDefault="009A5DA7" w:rsidP="004B48F9">
      <w:pPr>
        <w:jc w:val="both"/>
        <w:rPr>
          <w:b/>
          <w:bCs/>
        </w:rPr>
      </w:pPr>
    </w:p>
    <w:p w14:paraId="38AA22B7" w14:textId="77777777" w:rsidR="000708B9" w:rsidRPr="00D17AF3" w:rsidRDefault="000708B9" w:rsidP="004B48F9">
      <w:pPr>
        <w:jc w:val="both"/>
        <w:rPr>
          <w:b/>
          <w:bCs/>
          <w:color w:val="4F81BD" w:themeColor="accent1"/>
        </w:rPr>
      </w:pPr>
      <w:r w:rsidRPr="00D17AF3">
        <w:rPr>
          <w:b/>
          <w:bCs/>
          <w:color w:val="4F81BD" w:themeColor="accent1"/>
        </w:rPr>
        <w:t>PRACE EGZAMINACYJNE</w:t>
      </w:r>
    </w:p>
    <w:p w14:paraId="720288B7" w14:textId="77777777" w:rsidR="00C3406E" w:rsidRDefault="00C3406E" w:rsidP="004B48F9">
      <w:pPr>
        <w:jc w:val="both"/>
        <w:rPr>
          <w:b/>
          <w:bCs/>
          <w:u w:val="single"/>
        </w:rPr>
      </w:pPr>
    </w:p>
    <w:p w14:paraId="6643CFA9" w14:textId="13045035" w:rsidR="00D17AF3" w:rsidRPr="00F97573" w:rsidRDefault="00D17AF3" w:rsidP="00D17AF3">
      <w:pPr>
        <w:jc w:val="both"/>
      </w:pPr>
      <w:r>
        <w:t xml:space="preserve">Wymagania formalne dla </w:t>
      </w:r>
      <w:r w:rsidR="00EF5E69">
        <w:t xml:space="preserve">prac </w:t>
      </w:r>
      <w:r>
        <w:t>wszystkich kandydatów: maszynopis w formacie A4, marginesy po obu częściach strony 2,5 cm, czcionka Times New Roman (lub podobna) 12 pt, odstęp 1,5</w:t>
      </w:r>
      <w:r w:rsidR="002B3FD9">
        <w:t xml:space="preserve">; </w:t>
      </w:r>
      <w:r>
        <w:t>całość jednej pracy maksymalnie do 35 stron</w:t>
      </w:r>
      <w:r w:rsidRPr="00A06215">
        <w:rPr>
          <w:b/>
        </w:rPr>
        <w:t>.</w:t>
      </w:r>
      <w:r>
        <w:rPr>
          <w:b/>
        </w:rPr>
        <w:t xml:space="preserve"> </w:t>
      </w:r>
      <w:r w:rsidR="00F97573">
        <w:t>Maszynopis powinien być spięty w sposób trwały.</w:t>
      </w:r>
    </w:p>
    <w:p w14:paraId="528277E9" w14:textId="77777777" w:rsidR="00D17AF3" w:rsidRDefault="00D17AF3" w:rsidP="00D17AF3">
      <w:pPr>
        <w:rPr>
          <w:b/>
        </w:rPr>
      </w:pPr>
    </w:p>
    <w:p w14:paraId="723F0699" w14:textId="4AFDC668" w:rsidR="00D17AF3" w:rsidRDefault="00D17AF3" w:rsidP="00D17AF3">
      <w:pPr>
        <w:jc w:val="both"/>
      </w:pPr>
      <w:r w:rsidRPr="003D2EB7">
        <w:t>Terapia osób uzależnionych i współuzależnionych może być prowadzona jedynie w podmiotach leczniczych wykonujących świadczenia stacjonarne i całodobowe oraz ambulatoryjne sprawujących opiekę nad uzależnionymi od alkoholu  lub w ramach oddziałów terapeutycznych jednostek penitencjarnych</w:t>
      </w:r>
      <w:r>
        <w:t>.</w:t>
      </w:r>
    </w:p>
    <w:p w14:paraId="76ED1D6E" w14:textId="77777777" w:rsidR="00D17AF3" w:rsidRDefault="00D17AF3" w:rsidP="00D17AF3">
      <w:pPr>
        <w:jc w:val="both"/>
      </w:pPr>
    </w:p>
    <w:p w14:paraId="018EFCED" w14:textId="48F5CA28" w:rsidR="00D17AF3" w:rsidRDefault="00D17AF3" w:rsidP="00D17AF3">
      <w:r>
        <w:t xml:space="preserve">Zgodnie z </w:t>
      </w:r>
      <w:r w:rsidR="002B3FD9">
        <w:t xml:space="preserve">regulaminem przeprowadzania egzaminu certyfikacyjnego </w:t>
      </w:r>
      <w:r>
        <w:t>każda praca (zarówno dotycząca pacjentów uzależnionych jak i współuzależnionych) powinna zawierać opis terapii rozpoczętej w okresie nie dłuższym niż 5 lat, licząc od daty egzaminu, do którego przystępuje osoba egzaminowana.</w:t>
      </w:r>
    </w:p>
    <w:p w14:paraId="6589BC3A" w14:textId="77777777" w:rsidR="00D17AF3" w:rsidRDefault="00D17AF3" w:rsidP="00D17AF3"/>
    <w:p w14:paraId="7006FCBF" w14:textId="77777777" w:rsidR="00D17AF3" w:rsidRDefault="00D17AF3" w:rsidP="00D17AF3"/>
    <w:p w14:paraId="571B2478" w14:textId="77777777" w:rsidR="00A62075" w:rsidRDefault="00A62075" w:rsidP="00D17AF3"/>
    <w:p w14:paraId="4752FDD0" w14:textId="77777777" w:rsidR="00D17AF3" w:rsidRDefault="00A62075" w:rsidP="00D17AF3">
      <w:pPr>
        <w:jc w:val="both"/>
      </w:pPr>
      <w:r>
        <w:t xml:space="preserve">OSOBY UBIEGAJĄCE SIĘ O TYTUŁ SPECJALISTY PSYCHOTERAPII UZALEŻNIEŃ </w:t>
      </w:r>
      <w:r w:rsidR="00D17AF3">
        <w:t>powinny przedstawić dwie prace:</w:t>
      </w:r>
    </w:p>
    <w:p w14:paraId="55DFF5D2" w14:textId="77777777" w:rsidR="00D17AF3" w:rsidRDefault="00D17AF3" w:rsidP="00D17AF3">
      <w:pPr>
        <w:jc w:val="both"/>
      </w:pPr>
      <w:r w:rsidRPr="003D2EB7">
        <w:rPr>
          <w:b/>
        </w:rPr>
        <w:t xml:space="preserve">1. Opis przypadku, strategii pracy terapeutycznej i opis przebiegu terapii z </w:t>
      </w:r>
      <w:r w:rsidR="00A6483A">
        <w:rPr>
          <w:b/>
        </w:rPr>
        <w:t xml:space="preserve">dorosłą </w:t>
      </w:r>
      <w:r w:rsidRPr="003D2EB7">
        <w:rPr>
          <w:b/>
        </w:rPr>
        <w:t>osobą uzależnioną</w:t>
      </w:r>
      <w:r>
        <w:t xml:space="preserve"> w pogłębionym etapie terapii, tj. po ukończeniu podstawowego etapu terapii uzależnienia. Czas terapii powinien obejmować minimalnie 6 miesięcy (minimum 24 sesje indywidualne i/lub grupowe). Kandydat może, ale nie musi, prowadzić pacjenta na podstawowym etapie terapii, musi mieć natomiast dokładne rozeznanie w tym, co się działo z pacjentem w trakcie podstawowego etapu terapii i na tej podstawie, po przeprowadzeniu diagnozy problemowej, ustalać kierunki swojej pracy z pacjentem.</w:t>
      </w:r>
    </w:p>
    <w:p w14:paraId="0BE64A4A" w14:textId="77777777" w:rsidR="00D17AF3" w:rsidRDefault="00D17AF3" w:rsidP="00D17AF3">
      <w:pPr>
        <w:jc w:val="both"/>
      </w:pPr>
    </w:p>
    <w:p w14:paraId="1CBCB9EC" w14:textId="77777777" w:rsidR="00D17AF3" w:rsidRDefault="00D17AF3" w:rsidP="000A0295">
      <w:pPr>
        <w:ind w:firstLine="207"/>
      </w:pPr>
      <w:r>
        <w:t>Pacjent kwalifikowany do terapii pogłębionej powinien przynajmniej:</w:t>
      </w:r>
    </w:p>
    <w:p w14:paraId="0F355FB0" w14:textId="77777777" w:rsidR="00D17AF3" w:rsidRDefault="00D17AF3" w:rsidP="000A0295">
      <w:pPr>
        <w:pStyle w:val="Akapitzlist"/>
        <w:numPr>
          <w:ilvl w:val="0"/>
          <w:numId w:val="41"/>
        </w:numPr>
        <w:spacing w:after="200" w:line="276" w:lineRule="auto"/>
        <w:ind w:left="851"/>
      </w:pPr>
      <w:r>
        <w:t>akceptować swoje uzależnienie, jako zaburzenie/chorobę,</w:t>
      </w:r>
    </w:p>
    <w:p w14:paraId="0DA4AB52" w14:textId="77777777" w:rsidR="00D17AF3" w:rsidRDefault="00D17AF3" w:rsidP="000A0295">
      <w:pPr>
        <w:pStyle w:val="Akapitzlist"/>
        <w:numPr>
          <w:ilvl w:val="0"/>
          <w:numId w:val="41"/>
        </w:numPr>
        <w:spacing w:after="200" w:line="276" w:lineRule="auto"/>
        <w:ind w:left="851"/>
      </w:pPr>
      <w:r>
        <w:t>umiejętnie radzić sobie z głodem alkoholowym i mechanizmami uzależnienia tak, by utrzymywać abstynencję co najmniej przez sześć miesięcy,</w:t>
      </w:r>
    </w:p>
    <w:p w14:paraId="014D2E1A" w14:textId="77777777" w:rsidR="00D17AF3" w:rsidRDefault="00D17AF3" w:rsidP="000A0295">
      <w:pPr>
        <w:pStyle w:val="Akapitzlist"/>
        <w:numPr>
          <w:ilvl w:val="0"/>
          <w:numId w:val="41"/>
        </w:numPr>
        <w:spacing w:after="200" w:line="276" w:lineRule="auto"/>
        <w:ind w:left="851"/>
      </w:pPr>
      <w:r>
        <w:t>posiadać wewnętrzną (opartą na świadomości uzależnienia) motywację do kontynuowania terapii.</w:t>
      </w:r>
    </w:p>
    <w:p w14:paraId="08EE4F99" w14:textId="77777777" w:rsidR="00D17AF3" w:rsidRDefault="00D17AF3" w:rsidP="000A0295">
      <w:pPr>
        <w:ind w:firstLine="207"/>
      </w:pPr>
      <w:r>
        <w:t>Zasadnicze cele terapii pogłębionej obejmują:</w:t>
      </w:r>
    </w:p>
    <w:p w14:paraId="3970643F" w14:textId="77777777" w:rsidR="00D17AF3" w:rsidRDefault="00D17AF3" w:rsidP="000A0295">
      <w:pPr>
        <w:pStyle w:val="Akapitzlist"/>
        <w:numPr>
          <w:ilvl w:val="0"/>
          <w:numId w:val="40"/>
        </w:numPr>
        <w:spacing w:after="200" w:line="276" w:lineRule="auto"/>
        <w:ind w:left="851"/>
      </w:pPr>
      <w:r>
        <w:t>Wzmacnianie i rozwijanie wewnętrznej motywacji do kontynuowania terapii,</w:t>
      </w:r>
    </w:p>
    <w:p w14:paraId="27C284B1" w14:textId="77777777" w:rsidR="00D17AF3" w:rsidRDefault="00D17AF3" w:rsidP="000A0295">
      <w:pPr>
        <w:pStyle w:val="Akapitzlist"/>
        <w:numPr>
          <w:ilvl w:val="0"/>
          <w:numId w:val="40"/>
        </w:numPr>
        <w:spacing w:after="200" w:line="276" w:lineRule="auto"/>
        <w:ind w:left="851"/>
      </w:pPr>
      <w:r>
        <w:lastRenderedPageBreak/>
        <w:t>Rozpoczęcie pracy nad problemami intrapsychicznymi i interpersonalnymi, które podtrzymują lub mogą aktywizować nałogowe funkcjonowanie w różnych sferach życia,</w:t>
      </w:r>
      <w:r w:rsidRPr="009865C9">
        <w:t xml:space="preserve"> </w:t>
      </w:r>
    </w:p>
    <w:p w14:paraId="6C693425" w14:textId="77777777" w:rsidR="00D17AF3" w:rsidRDefault="00D17AF3" w:rsidP="000A0295">
      <w:pPr>
        <w:pStyle w:val="Akapitzlist"/>
        <w:numPr>
          <w:ilvl w:val="0"/>
          <w:numId w:val="40"/>
        </w:numPr>
        <w:spacing w:after="200" w:line="276" w:lineRule="auto"/>
        <w:ind w:left="851"/>
      </w:pPr>
      <w:r>
        <w:t>P</w:t>
      </w:r>
      <w:r w:rsidRPr="009865C9">
        <w:t xml:space="preserve">rzepracowanie </w:t>
      </w:r>
      <w:r>
        <w:t>wpływu</w:t>
      </w:r>
      <w:r w:rsidRPr="009865C9">
        <w:t xml:space="preserve"> psychologicznych mechanizmów uzależnienia  </w:t>
      </w:r>
      <w:r>
        <w:t xml:space="preserve">na </w:t>
      </w:r>
      <w:r w:rsidRPr="009865C9">
        <w:t>problem</w:t>
      </w:r>
      <w:r>
        <w:t>y emocjonalne</w:t>
      </w:r>
      <w:r w:rsidRPr="009865C9">
        <w:t xml:space="preserve"> i interpersonaln</w:t>
      </w:r>
      <w:r>
        <w:t>e</w:t>
      </w:r>
      <w:r w:rsidRPr="009865C9">
        <w:t xml:space="preserve"> pacjent</w:t>
      </w:r>
      <w:r>
        <w:t>a,</w:t>
      </w:r>
      <w:r w:rsidRPr="009865C9">
        <w:t xml:space="preserve"> </w:t>
      </w:r>
    </w:p>
    <w:p w14:paraId="1B0251FA" w14:textId="77777777" w:rsidR="00D17AF3" w:rsidRDefault="00D17AF3" w:rsidP="000A0295">
      <w:pPr>
        <w:pStyle w:val="Akapitzlist"/>
        <w:numPr>
          <w:ilvl w:val="0"/>
          <w:numId w:val="40"/>
        </w:numPr>
        <w:spacing w:after="200" w:line="276" w:lineRule="auto"/>
        <w:ind w:left="851"/>
      </w:pPr>
      <w:r>
        <w:t>Umiejętne nawiązywanie, rozwijanie i kończenie relacji terapeutycznej, rozumianej jako główny czynnik wpływający na efekty terapii.</w:t>
      </w:r>
    </w:p>
    <w:p w14:paraId="430F91E7" w14:textId="77777777" w:rsidR="00D17AF3" w:rsidRDefault="00D17AF3" w:rsidP="00D17AF3">
      <w:pPr>
        <w:jc w:val="both"/>
      </w:pPr>
      <w:r>
        <w:t>Terapia na etapie pogłębionym może być prowadzona w formie sesji indywidualnych (terapią nazywamy kontakt z pacjentem nie rzadszy niż 1 raz w tygodniu) lub podczas sesji grupowych, jako praca na tle grupy (konieczne jest wówczas prowadzenie tej grupy przez kandydata). Mogą być też formy mieszane (o ile kandydat prowadził obie te formy) – łącznie minimum 24 sesje w czasie nie krótszym niż 6 miesięcy.</w:t>
      </w:r>
    </w:p>
    <w:p w14:paraId="475D1998" w14:textId="77777777" w:rsidR="00D17AF3" w:rsidRDefault="00D17AF3" w:rsidP="00D17AF3">
      <w:pPr>
        <w:jc w:val="both"/>
      </w:pPr>
    </w:p>
    <w:p w14:paraId="59ABAB6B" w14:textId="77777777" w:rsidR="00D17AF3" w:rsidRDefault="00D17AF3" w:rsidP="000A0295">
      <w:pPr>
        <w:jc w:val="both"/>
      </w:pPr>
      <w:r w:rsidRPr="00A62075">
        <w:rPr>
          <w:b/>
        </w:rPr>
        <w:t xml:space="preserve">2. </w:t>
      </w:r>
      <w:r w:rsidR="00A62075" w:rsidRPr="00C75086">
        <w:rPr>
          <w:b/>
        </w:rPr>
        <w:t xml:space="preserve">Opis przypadku, strategii pracy terapeutycznej i opis przebiegu terapii z </w:t>
      </w:r>
      <w:r w:rsidR="00A6483A">
        <w:rPr>
          <w:b/>
        </w:rPr>
        <w:t xml:space="preserve">dorosłą </w:t>
      </w:r>
      <w:r w:rsidR="00A62075" w:rsidRPr="00C75086">
        <w:rPr>
          <w:b/>
        </w:rPr>
        <w:t xml:space="preserve">osobą </w:t>
      </w:r>
      <w:r w:rsidRPr="00A62075">
        <w:rPr>
          <w:b/>
        </w:rPr>
        <w:t>współuzależnioną</w:t>
      </w:r>
      <w:r>
        <w:t>, powinien obejmować minimalnie 6 miesięcy pracy terapeutycznej, minimum 24 sesje indywidualne i/lub grupowe. Praca terapeutyczna powinna być prowadzona i opisana od przyjęcia pacjenta do placówki lub rozpoczęcia jej prowadzenia. Terapia może być prowadzona w formie sesji indywidualnych (nie rzadziej niż 1 raz w tygodniu) i/lub grupowych (grupy wówczas prowadzone są przez kandydata). Opis pracy z pacjentem współuzależnionym nie musi dotyczyć pogłębionej fazy terapii.</w:t>
      </w:r>
    </w:p>
    <w:p w14:paraId="29DC017D" w14:textId="77777777" w:rsidR="000A0295" w:rsidRDefault="000A0295" w:rsidP="000A0295">
      <w:pPr>
        <w:jc w:val="both"/>
      </w:pPr>
    </w:p>
    <w:p w14:paraId="7831D52D" w14:textId="77777777" w:rsidR="00D17AF3" w:rsidRDefault="00D17AF3" w:rsidP="000A0295">
      <w:pPr>
        <w:jc w:val="both"/>
      </w:pPr>
      <w:r w:rsidRPr="003D2EB7">
        <w:rPr>
          <w:b/>
        </w:rPr>
        <w:t>Obie prace</w:t>
      </w:r>
      <w:r>
        <w:t xml:space="preserve"> egzaminacyjna kandydata na specjalistę psychoterapii uzależnień powinny zawierać:</w:t>
      </w:r>
    </w:p>
    <w:p w14:paraId="2ACC051A" w14:textId="77777777" w:rsidR="00D17AF3" w:rsidRDefault="00D17AF3" w:rsidP="00D17AF3">
      <w:r w:rsidRPr="00A62075">
        <w:rPr>
          <w:u w:val="single"/>
        </w:rPr>
        <w:t>Część I: Przedstawienie przypadku</w:t>
      </w:r>
      <w:r>
        <w:t xml:space="preserve"> (do 15 stron)</w:t>
      </w:r>
    </w:p>
    <w:p w14:paraId="6FEC83B2" w14:textId="77777777" w:rsidR="00D17AF3" w:rsidRDefault="00D17AF3" w:rsidP="000A0295">
      <w:pPr>
        <w:ind w:left="567"/>
      </w:pPr>
      <w:r>
        <w:t>A. Opis przypadku:</w:t>
      </w:r>
    </w:p>
    <w:p w14:paraId="5F8527EB" w14:textId="77777777" w:rsidR="00D17AF3" w:rsidRDefault="00D17AF3" w:rsidP="003B0EED">
      <w:pPr>
        <w:pStyle w:val="Akapitzlist"/>
        <w:numPr>
          <w:ilvl w:val="0"/>
          <w:numId w:val="43"/>
        </w:numPr>
        <w:jc w:val="both"/>
      </w:pPr>
      <w:r w:rsidRPr="00443E55">
        <w:t>okoliczności zgłoszenia się do placówki i opis motywacji do leczenia</w:t>
      </w:r>
      <w:r>
        <w:t xml:space="preserve"> </w:t>
      </w:r>
    </w:p>
    <w:p w14:paraId="12593DB6" w14:textId="77777777" w:rsidR="00D17AF3" w:rsidRDefault="00D17AF3" w:rsidP="003B0EED">
      <w:pPr>
        <w:pStyle w:val="Akapitzlist"/>
        <w:numPr>
          <w:ilvl w:val="0"/>
          <w:numId w:val="43"/>
        </w:numPr>
        <w:jc w:val="both"/>
      </w:pPr>
      <w:r>
        <w:t xml:space="preserve">przy opisie osoby uzależnionej, diagnoza nozologiczna z opisem objawów, w tym współwystępujących zaburzeń psychicznych i zachowania </w:t>
      </w:r>
    </w:p>
    <w:p w14:paraId="04A132B5" w14:textId="77777777" w:rsidR="00D17AF3" w:rsidRDefault="00D17AF3" w:rsidP="003B0EED">
      <w:pPr>
        <w:pStyle w:val="Akapitzlist"/>
        <w:numPr>
          <w:ilvl w:val="0"/>
          <w:numId w:val="43"/>
        </w:numPr>
        <w:jc w:val="both"/>
      </w:pPr>
      <w:r>
        <w:t>przy opisie osoby współuzależnionej, diagnoza syndromu współuzależnienia wg wybranej koncepcji,  spójnej z prowadzoną terapią; w opisie należy również uwzględnić współwystępujące zaburzenia psychiczne,</w:t>
      </w:r>
    </w:p>
    <w:p w14:paraId="3722F716" w14:textId="77777777" w:rsidR="00D17AF3" w:rsidRPr="008F42B4" w:rsidRDefault="00D17AF3" w:rsidP="003B0EED">
      <w:pPr>
        <w:pStyle w:val="Akapitzlist"/>
        <w:numPr>
          <w:ilvl w:val="0"/>
          <w:numId w:val="43"/>
        </w:numPr>
        <w:jc w:val="both"/>
      </w:pPr>
      <w:r>
        <w:t xml:space="preserve">opis dotychczasowego leczenia </w:t>
      </w:r>
    </w:p>
    <w:p w14:paraId="536DDCB6" w14:textId="77777777" w:rsidR="00D17AF3" w:rsidRPr="007D0626" w:rsidRDefault="00D17AF3" w:rsidP="003B0EED">
      <w:pPr>
        <w:pStyle w:val="Akapitzlist"/>
        <w:numPr>
          <w:ilvl w:val="0"/>
          <w:numId w:val="43"/>
        </w:numPr>
        <w:jc w:val="both"/>
        <w:rPr>
          <w:rFonts w:eastAsia="MS Gothic" w:cstheme="minorHAnsi"/>
        </w:rPr>
      </w:pPr>
      <w:r w:rsidRPr="007D0626">
        <w:rPr>
          <w:rFonts w:eastAsia="MS Gothic" w:cstheme="minorHAnsi"/>
        </w:rPr>
        <w:t>dane życiorysowe (rodzina generacyjna, rodzina obecna, rozwój szkolno-zawodowy, stan zdrowia, życie seksualne, duchowe, zainteresowania i in.)</w:t>
      </w:r>
    </w:p>
    <w:p w14:paraId="38B9042A" w14:textId="77777777" w:rsidR="00D17AF3" w:rsidRPr="00B70BC8" w:rsidRDefault="00D17AF3" w:rsidP="003B0EED">
      <w:pPr>
        <w:pStyle w:val="Akapitzlist"/>
        <w:numPr>
          <w:ilvl w:val="0"/>
          <w:numId w:val="43"/>
        </w:numPr>
        <w:jc w:val="both"/>
      </w:pPr>
      <w:r w:rsidRPr="007D0626">
        <w:rPr>
          <w:szCs w:val="20"/>
        </w:rPr>
        <w:t>opis psychologicznego funkcjonowania pacjenta w ważnych sferach życia, uwzględniający wpływ psychologicznych mechanizmów uzależnienia i</w:t>
      </w:r>
      <w:r w:rsidRPr="007D0626">
        <w:rPr>
          <w:color w:val="FF0000"/>
          <w:szCs w:val="20"/>
        </w:rPr>
        <w:t xml:space="preserve"> </w:t>
      </w:r>
      <w:r w:rsidRPr="007D0626">
        <w:rPr>
          <w:szCs w:val="20"/>
        </w:rPr>
        <w:t xml:space="preserve">innych dezadaptacyjnych mechanizmów podtrzymujących zaburzenie </w:t>
      </w:r>
    </w:p>
    <w:p w14:paraId="2CE19521" w14:textId="77777777" w:rsidR="00D17AF3" w:rsidRPr="008043CA" w:rsidRDefault="00D17AF3" w:rsidP="000A0295">
      <w:pPr>
        <w:spacing w:before="240"/>
        <w:ind w:left="993"/>
        <w:jc w:val="both"/>
        <w:rPr>
          <w:color w:val="000000" w:themeColor="text1"/>
        </w:rPr>
      </w:pPr>
      <w:r w:rsidRPr="008043CA">
        <w:rPr>
          <w:color w:val="000000" w:themeColor="text1"/>
        </w:rPr>
        <w:t>W opisie należy skoncentrować się przede wszystkim na funkcjonowaniu pacjenta, uwzględniając wpływ alkoholu i uzależnienia na utrwalenie, zmianę i specyficzne funkcjonowani</w:t>
      </w:r>
      <w:r>
        <w:rPr>
          <w:color w:val="000000" w:themeColor="text1"/>
        </w:rPr>
        <w:t>e</w:t>
      </w:r>
      <w:r w:rsidRPr="008043CA">
        <w:rPr>
          <w:color w:val="000000" w:themeColor="text1"/>
        </w:rPr>
        <w:t xml:space="preserve"> psychiki (dotyczy osoby uzależnionej), potencjalne zagrożenia dla procesu psychoterapeutycznego oraz zasoby pacjenta i źródła wsparcia.</w:t>
      </w:r>
    </w:p>
    <w:p w14:paraId="6522CC9B" w14:textId="77777777" w:rsidR="00D17AF3" w:rsidRDefault="00D17AF3" w:rsidP="000A0295">
      <w:pPr>
        <w:spacing w:before="240"/>
        <w:ind w:left="993"/>
        <w:jc w:val="both"/>
        <w:rPr>
          <w:color w:val="000000" w:themeColor="text1"/>
        </w:rPr>
      </w:pPr>
      <w:r w:rsidRPr="000A0295">
        <w:rPr>
          <w:color w:val="000000" w:themeColor="text1"/>
        </w:rPr>
        <w:t>W przypadku osoby współuzależnionej należy skoncentrować się na destrukcji wypływającej z życia z osoba uzależnioną.</w:t>
      </w:r>
    </w:p>
    <w:p w14:paraId="03104A4D" w14:textId="77777777" w:rsidR="00A62075" w:rsidRPr="000A0295" w:rsidRDefault="00A62075" w:rsidP="000A0295">
      <w:pPr>
        <w:spacing w:before="240"/>
        <w:ind w:left="993"/>
        <w:jc w:val="both"/>
        <w:rPr>
          <w:color w:val="000000" w:themeColor="text1"/>
        </w:rPr>
      </w:pPr>
    </w:p>
    <w:p w14:paraId="22FF2658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krótki opis efektów dotychczasowej terapii w etapie podstawowym:</w:t>
      </w:r>
    </w:p>
    <w:p w14:paraId="316EC48E" w14:textId="77777777" w:rsidR="00D17AF3" w:rsidRDefault="00D17AF3" w:rsidP="003B0EED">
      <w:pPr>
        <w:pStyle w:val="Akapitzlist"/>
        <w:numPr>
          <w:ilvl w:val="0"/>
          <w:numId w:val="42"/>
        </w:numPr>
        <w:spacing w:after="200" w:line="276" w:lineRule="auto"/>
        <w:ind w:left="2268"/>
        <w:jc w:val="both"/>
      </w:pPr>
      <w:r>
        <w:lastRenderedPageBreak/>
        <w:t>czas trwania terapii i sposób jej prowadzenia (ambulatorium, oddział stacjonarny, oddział dzienny i inne),</w:t>
      </w:r>
    </w:p>
    <w:p w14:paraId="01774A1D" w14:textId="77777777" w:rsidR="00D17AF3" w:rsidRPr="000A0295" w:rsidRDefault="00D17AF3" w:rsidP="003B0EED">
      <w:pPr>
        <w:pStyle w:val="Akapitzlist"/>
        <w:numPr>
          <w:ilvl w:val="0"/>
          <w:numId w:val="42"/>
        </w:numPr>
        <w:spacing w:line="276" w:lineRule="auto"/>
        <w:ind w:left="2268"/>
        <w:jc w:val="both"/>
      </w:pPr>
      <w:r>
        <w:t xml:space="preserve">efekty osiągnięte przez pacjenta w zakresie podstawowych tematów będących przedmiotem terapii w etapie podstawowym </w:t>
      </w:r>
    </w:p>
    <w:p w14:paraId="5862FBCC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lista problemów pacjenta wynikająca z tego opisu oraz całościowego rozumienia funkcjonowania pacjenta wraz z hipotezami dotyczącymi źródeł problemów i wnioskami do prowadzenia terapii w etapie pogłębionym.</w:t>
      </w:r>
    </w:p>
    <w:p w14:paraId="6862A2F7" w14:textId="77777777" w:rsidR="008F07F0" w:rsidRDefault="008F07F0" w:rsidP="000A0295">
      <w:pPr>
        <w:ind w:left="993"/>
      </w:pPr>
    </w:p>
    <w:p w14:paraId="2B12CB94" w14:textId="77777777" w:rsidR="00D17AF3" w:rsidRDefault="00D17AF3" w:rsidP="00D17AF3">
      <w:r w:rsidRPr="00A62075">
        <w:rPr>
          <w:u w:val="single"/>
        </w:rPr>
        <w:t>Część II: Przedstawienie pracy terapeutycznej</w:t>
      </w:r>
      <w:r>
        <w:t xml:space="preserve"> (do 20 stron)</w:t>
      </w:r>
    </w:p>
    <w:p w14:paraId="0B18AB2F" w14:textId="77777777" w:rsidR="00D17AF3" w:rsidRDefault="00D17AF3" w:rsidP="003B0EED">
      <w:pPr>
        <w:ind w:left="567"/>
        <w:jc w:val="both"/>
      </w:pPr>
      <w:r>
        <w:t>B. Opis strategii pracy terapeutycznej (kierunki i kroki pracy nad problemami):</w:t>
      </w:r>
    </w:p>
    <w:p w14:paraId="4C6BE950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ustalenie celów terapeutycznych dla pracy nad wybranymi problemami.</w:t>
      </w:r>
    </w:p>
    <w:p w14:paraId="62E28797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Przy pracy z osobą współuzależnioną kandydat powinien wybrać te problemy, które wynikają ze współuzależnienia lub wzmacniają współuzależnienie,</w:t>
      </w:r>
    </w:p>
    <w:p w14:paraId="27788A6B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ustalenie kolejności pracy nad poszczególnymi problemami,</w:t>
      </w:r>
    </w:p>
    <w:p w14:paraId="5662E730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wybrane metody pracy do każdego problemu (terapia grupowa, indywidualna, trening, OPT (nie jest obowiązkowo wymagany), kroki przy pomocy których, terapeuta chce stworzyć warunki do przepracowania problemu.</w:t>
      </w:r>
    </w:p>
    <w:p w14:paraId="2B4BFEBF" w14:textId="77777777" w:rsidR="008F07F0" w:rsidRPr="00074ACD" w:rsidRDefault="008F07F0" w:rsidP="008F07F0">
      <w:pPr>
        <w:ind w:left="993"/>
      </w:pPr>
    </w:p>
    <w:p w14:paraId="1D78A4DA" w14:textId="77777777" w:rsidR="00D17AF3" w:rsidRDefault="00D17AF3" w:rsidP="003B0EED">
      <w:pPr>
        <w:ind w:left="567"/>
        <w:jc w:val="both"/>
      </w:pPr>
      <w:r>
        <w:t>C. Opis pracy terapeutycznej trwającej co najmniej 6 miesięcy (minimum 24 sesje), po zakończonym przez pacjenta podstawowym etapie terapii uzależnienia, wg przedstawionej strategii. Opis powinien zawierać:</w:t>
      </w:r>
    </w:p>
    <w:p w14:paraId="38591344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przebieg prowadzonej (odbytej) terapii z uwzględnieniem zaplanowanej strategii (ewentualnych zmian czy modyfikacji, niepowodzeń),</w:t>
      </w:r>
    </w:p>
    <w:p w14:paraId="4C44E9E6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opis czynności/interwencji, jakich dokonywał terapeuta (analiza własnej pracy terapeuty: jakie stosował interwencje, jak rozumiał pacjenta, jak dostosowywał swoje oddziaływania do zmian zachodzących w pacjencie),</w:t>
      </w:r>
    </w:p>
    <w:p w14:paraId="0ACE005D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opis efektów terapii lub rediagnozę podsumowującą,</w:t>
      </w:r>
    </w:p>
    <w:p w14:paraId="1BF0A12A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kierunki dalszej pracy,</w:t>
      </w:r>
    </w:p>
    <w:p w14:paraId="796396A1" w14:textId="77777777" w:rsidR="00D17AF3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w przypadku zakończonych procesów terapii, opis procesu kończenia terapii oraz opis efektów zakończonej terapii; w przypadku trwającej terapii komentarz na ten temat; w przypadku przerwanej terapii konieczne jest odniesienie się do rozumienia przyczyn przerwania terapii.</w:t>
      </w:r>
    </w:p>
    <w:p w14:paraId="7C969E8A" w14:textId="77777777" w:rsidR="00AA5E60" w:rsidRPr="00AA5E60" w:rsidRDefault="00AA5E60" w:rsidP="00AA5E60">
      <w:pPr>
        <w:pStyle w:val="Akapitzlist"/>
        <w:ind w:left="1713"/>
        <w:rPr>
          <w:szCs w:val="20"/>
        </w:rPr>
      </w:pPr>
    </w:p>
    <w:p w14:paraId="394CFE4F" w14:textId="77777777" w:rsidR="00D17AF3" w:rsidRDefault="00D17AF3" w:rsidP="003B0EED">
      <w:pPr>
        <w:ind w:left="567"/>
        <w:jc w:val="both"/>
      </w:pPr>
      <w:r>
        <w:t>D. Opis relacji terapeutycznej:</w:t>
      </w:r>
    </w:p>
    <w:p w14:paraId="59C4DF02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stosunek emocjonalny terapeuty do pacjenta,</w:t>
      </w:r>
    </w:p>
    <w:p w14:paraId="70AC4669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stosunek pacjenta do terapeuty przejawiający się w specyficznych zachowaniach,</w:t>
      </w:r>
    </w:p>
    <w:p w14:paraId="1C161F8F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rozwój relacji w miarę trwania terapii,</w:t>
      </w:r>
    </w:p>
    <w:p w14:paraId="17C57CB4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charakter relacji terapeutycznej.</w:t>
      </w:r>
    </w:p>
    <w:p w14:paraId="0E4DD15F" w14:textId="77777777" w:rsidR="00D17AF3" w:rsidRDefault="00D17AF3" w:rsidP="00F93991">
      <w:pPr>
        <w:ind w:left="567"/>
        <w:jc w:val="both"/>
      </w:pPr>
      <w:r w:rsidRPr="00A62075">
        <w:rPr>
          <w:b/>
          <w:color w:val="FF0000"/>
        </w:rPr>
        <w:t>Część C i D w oparciu o część B pracy, są przede wszystkim przedmiotem obrony, więc powinny być najobszerniejsze i wyczerpujące</w:t>
      </w:r>
      <w:r w:rsidRPr="00551307">
        <w:rPr>
          <w:b/>
        </w:rPr>
        <w:t>.</w:t>
      </w:r>
      <w:r>
        <w:t xml:space="preserve"> Prace opisujące te elementy w sposób szczątkowy lub ich pozbawione, mogą być decyzją komisji egzaminacyjnej nie dopuszczone do egzaminu.</w:t>
      </w:r>
    </w:p>
    <w:p w14:paraId="5A65E408" w14:textId="77777777" w:rsidR="008F07F0" w:rsidRDefault="008F07F0" w:rsidP="00D17AF3"/>
    <w:p w14:paraId="11E9DB6E" w14:textId="77777777" w:rsidR="00A62075" w:rsidRDefault="00A62075" w:rsidP="00D17AF3"/>
    <w:p w14:paraId="5393BA3D" w14:textId="77777777" w:rsidR="00A62075" w:rsidRDefault="00A62075" w:rsidP="00D17AF3"/>
    <w:p w14:paraId="655CA79A" w14:textId="77777777" w:rsidR="00A62075" w:rsidRDefault="00A62075" w:rsidP="00D17AF3"/>
    <w:p w14:paraId="2E9698F0" w14:textId="77777777" w:rsidR="00A62075" w:rsidRDefault="00A62075" w:rsidP="00D17AF3"/>
    <w:p w14:paraId="6062BB78" w14:textId="77777777" w:rsidR="00D17AF3" w:rsidRDefault="00A62075" w:rsidP="008F07F0">
      <w:pPr>
        <w:jc w:val="both"/>
      </w:pPr>
      <w:r>
        <w:lastRenderedPageBreak/>
        <w:t xml:space="preserve">OSOBY UBIEGAJĄCE SIĘ O TYTUŁ INSTRUKTORA TERAPII UZALEŻNIEŃ </w:t>
      </w:r>
      <w:r w:rsidR="00D17AF3">
        <w:t xml:space="preserve">powinny opracować opis przypadku </w:t>
      </w:r>
      <w:r w:rsidR="00A6483A">
        <w:t xml:space="preserve">dorosłej </w:t>
      </w:r>
      <w:r w:rsidR="00D17AF3">
        <w:t>osoby uzależnionej, jej osobisty plan terapii oraz przebieg terapii w etapie podstawowym. Czas terapii powinien obejmować minimalnie 12 sesji indywidualnych w czasie co najmniej 3 miesięcy.</w:t>
      </w:r>
    </w:p>
    <w:p w14:paraId="46BEDFEE" w14:textId="77777777" w:rsidR="00AA5E60" w:rsidRDefault="00AA5E60" w:rsidP="008F07F0">
      <w:pPr>
        <w:jc w:val="both"/>
      </w:pPr>
    </w:p>
    <w:p w14:paraId="23A19889" w14:textId="77777777" w:rsidR="00D17AF3" w:rsidRDefault="00D17AF3" w:rsidP="003B0EED">
      <w:pPr>
        <w:jc w:val="both"/>
      </w:pPr>
      <w:r w:rsidRPr="00A62075">
        <w:rPr>
          <w:b/>
        </w:rPr>
        <w:t>Praca egzaminacyjna</w:t>
      </w:r>
      <w:r>
        <w:t xml:space="preserve"> kandydata na instruktora terapii uzależnień powinna zawierać:</w:t>
      </w:r>
    </w:p>
    <w:p w14:paraId="096588E7" w14:textId="77777777" w:rsidR="00D17AF3" w:rsidRPr="001B0B26" w:rsidRDefault="007D0626" w:rsidP="003B0EED">
      <w:pPr>
        <w:jc w:val="both"/>
        <w:rPr>
          <w:u w:val="single"/>
        </w:rPr>
      </w:pPr>
      <w:r w:rsidRPr="001B0B26">
        <w:rPr>
          <w:u w:val="single"/>
        </w:rPr>
        <w:t xml:space="preserve">Część I: Przedstawienie przypadku </w:t>
      </w:r>
      <w:r w:rsidR="00D17AF3" w:rsidRPr="001B0B26">
        <w:rPr>
          <w:u w:val="single"/>
        </w:rPr>
        <w:t>(do 15 stron)</w:t>
      </w:r>
    </w:p>
    <w:p w14:paraId="1741C430" w14:textId="77777777" w:rsidR="00D17AF3" w:rsidRDefault="00D17AF3" w:rsidP="003B0EED">
      <w:pPr>
        <w:ind w:left="567"/>
        <w:jc w:val="both"/>
      </w:pPr>
      <w:r>
        <w:t xml:space="preserve">A. Opis przypadku: </w:t>
      </w:r>
    </w:p>
    <w:p w14:paraId="511016BD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diagnozę nozologiczną z opisem objawów (potwierdzoną przez specjalistę lub lekarza psychiatrę),</w:t>
      </w:r>
    </w:p>
    <w:p w14:paraId="71453E6D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opis dotychczasowego leczenia i poziomu aktualnej motywacji do leczenia,</w:t>
      </w:r>
    </w:p>
    <w:p w14:paraId="0878DFC6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opis stanu zdrowia somatycznego i psychicznego (na podstawie konsultacji lekarskiej,</w:t>
      </w:r>
      <w:r w:rsidR="008F07F0" w:rsidRPr="00AA5E60">
        <w:rPr>
          <w:szCs w:val="20"/>
        </w:rPr>
        <w:t xml:space="preserve"> </w:t>
      </w:r>
      <w:r w:rsidRPr="00AA5E60">
        <w:rPr>
          <w:szCs w:val="20"/>
        </w:rPr>
        <w:t>psychiatrycznej i psychologicznej),</w:t>
      </w:r>
    </w:p>
    <w:p w14:paraId="202D724B" w14:textId="77777777"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 xml:space="preserve">dane życiorysowe (rodzina generacyjna, rodzina obecna, rozwój szkolno-zawodowy, stan zdrowia, życie seksualne, duchowe, zainteresowania i in.) </w:t>
      </w:r>
    </w:p>
    <w:p w14:paraId="0A86660A" w14:textId="77777777" w:rsidR="00D17AF3" w:rsidRDefault="00D17AF3" w:rsidP="003B0EED">
      <w:pPr>
        <w:ind w:left="993"/>
        <w:jc w:val="both"/>
      </w:pPr>
      <w:r>
        <w:t>W opisie należy skoncentrować się przede wszystkim na funkcjonowaniu pacjenta uwzględniając wpływ alkoholu, potencjalne zagrożenia dla terapii oraz ewentualne zasoby pacjenta i źródła wsparcia.</w:t>
      </w:r>
    </w:p>
    <w:p w14:paraId="61054959" w14:textId="77777777" w:rsidR="00F93991" w:rsidRDefault="00F93991" w:rsidP="008F07F0">
      <w:pPr>
        <w:ind w:left="993"/>
      </w:pPr>
    </w:p>
    <w:p w14:paraId="22DBD29F" w14:textId="77777777" w:rsidR="00D17AF3" w:rsidRDefault="00D17AF3" w:rsidP="003B0EED">
      <w:pPr>
        <w:ind w:left="567"/>
        <w:jc w:val="both"/>
      </w:pPr>
      <w:r>
        <w:t>B. Ogólny opis planu terapii, w jakiej pacjent będzie brał/bierze udział w danej</w:t>
      </w:r>
      <w:r w:rsidR="008F07F0">
        <w:t xml:space="preserve"> p</w:t>
      </w:r>
      <w:r>
        <w:t>lacówce.</w:t>
      </w:r>
    </w:p>
    <w:p w14:paraId="662BD7D4" w14:textId="77777777" w:rsidR="00F93991" w:rsidRDefault="00F93991" w:rsidP="008F07F0">
      <w:pPr>
        <w:ind w:left="567"/>
      </w:pPr>
    </w:p>
    <w:p w14:paraId="3B03D774" w14:textId="77777777" w:rsidR="00D17AF3" w:rsidRPr="001B0B26" w:rsidRDefault="007D0626" w:rsidP="003B0EED">
      <w:pPr>
        <w:jc w:val="both"/>
        <w:rPr>
          <w:u w:val="single"/>
        </w:rPr>
      </w:pPr>
      <w:r w:rsidRPr="001B0B26">
        <w:rPr>
          <w:u w:val="single"/>
        </w:rPr>
        <w:t xml:space="preserve">Część II: Przedstawienie pracy terapeutycznej </w:t>
      </w:r>
      <w:r w:rsidR="00D17AF3" w:rsidRPr="001B0B26">
        <w:rPr>
          <w:u w:val="single"/>
        </w:rPr>
        <w:t>(do 20 stron).</w:t>
      </w:r>
    </w:p>
    <w:p w14:paraId="1D6D4526" w14:textId="77777777" w:rsidR="00D17AF3" w:rsidRDefault="00D17AF3" w:rsidP="003B0EED">
      <w:pPr>
        <w:ind w:left="567"/>
        <w:jc w:val="both"/>
      </w:pPr>
      <w:r>
        <w:t>C. Osobisty plan terapii:</w:t>
      </w:r>
    </w:p>
    <w:p w14:paraId="04028BA4" w14:textId="77777777" w:rsidR="00D17AF3" w:rsidRPr="00F93991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lista problemów, która powinna wynikać z analizy opisu przypadku, rozmów dotyczących diagnozy problemowej oraz obserwacji pacjenta,</w:t>
      </w:r>
    </w:p>
    <w:p w14:paraId="70B3B4F8" w14:textId="77777777" w:rsidR="00D17AF3" w:rsidRPr="00F93991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wybór problemów do OPT z powyższej listy,</w:t>
      </w:r>
    </w:p>
    <w:p w14:paraId="3932763F" w14:textId="77777777" w:rsidR="00D17AF3" w:rsidRPr="00F93991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uzasadnienie powyższego wyboru (z czego wynikał taki wybór, kolejność pracy nad problemami),</w:t>
      </w:r>
    </w:p>
    <w:p w14:paraId="5FEF14F1" w14:textId="77777777" w:rsidR="00D17AF3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osobisty plan terapii dla 4-5 problemów.</w:t>
      </w:r>
    </w:p>
    <w:p w14:paraId="72035B62" w14:textId="77777777" w:rsidR="00F93991" w:rsidRPr="00F93991" w:rsidRDefault="00F93991" w:rsidP="00F93991">
      <w:pPr>
        <w:pStyle w:val="Akapitzlist"/>
        <w:ind w:left="1713"/>
        <w:rPr>
          <w:szCs w:val="20"/>
        </w:rPr>
      </w:pPr>
    </w:p>
    <w:p w14:paraId="05D5A5C8" w14:textId="77777777" w:rsidR="00D17AF3" w:rsidRDefault="00D17AF3" w:rsidP="003B0EED">
      <w:pPr>
        <w:ind w:left="567"/>
        <w:jc w:val="both"/>
      </w:pPr>
      <w:r>
        <w:t>D. Opis realizacji OPT:</w:t>
      </w:r>
    </w:p>
    <w:p w14:paraId="7045A1C6" w14:textId="77777777" w:rsidR="00D17AF3" w:rsidRPr="00F93991" w:rsidRDefault="00F93991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>
        <w:rPr>
          <w:szCs w:val="20"/>
        </w:rPr>
        <w:t>s</w:t>
      </w:r>
      <w:r w:rsidR="00D17AF3" w:rsidRPr="00F93991">
        <w:rPr>
          <w:szCs w:val="20"/>
        </w:rPr>
        <w:t>prawozdanie z realizacji OPT przez pacjenta z uwzględnieniem interwencji terapeuty (reakcji terapeuty na realizowane zadania),</w:t>
      </w:r>
    </w:p>
    <w:p w14:paraId="3A5C2B02" w14:textId="77777777" w:rsidR="00D17AF3" w:rsidRPr="00F93991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modyfikacje planu terapii i OPT (jeśli takie wystąpiły),</w:t>
      </w:r>
    </w:p>
    <w:p w14:paraId="7CEAABC9" w14:textId="77777777" w:rsidR="00D17AF3" w:rsidRPr="00F93991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opis zmian w funkcjonowaniu pacjenta w czasie realizacji OPT,</w:t>
      </w:r>
    </w:p>
    <w:p w14:paraId="51CD49D6" w14:textId="77777777" w:rsidR="00D17AF3" w:rsidRPr="00F93991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efekty zrealizowania OPT i planu terapii w podstawowym etapie terapii uzależnienia,</w:t>
      </w:r>
    </w:p>
    <w:p w14:paraId="4B966E7C" w14:textId="77777777" w:rsidR="00D17AF3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kierunki dalszej pracy.</w:t>
      </w:r>
    </w:p>
    <w:p w14:paraId="6519596C" w14:textId="77777777" w:rsidR="00F93991" w:rsidRPr="00F93991" w:rsidRDefault="00F93991" w:rsidP="00F93991">
      <w:pPr>
        <w:pStyle w:val="Akapitzlist"/>
        <w:ind w:left="1713"/>
        <w:rPr>
          <w:szCs w:val="20"/>
        </w:rPr>
      </w:pPr>
    </w:p>
    <w:p w14:paraId="18885DED" w14:textId="77777777" w:rsidR="00D17AF3" w:rsidRDefault="00D17AF3" w:rsidP="008F07F0">
      <w:pPr>
        <w:ind w:left="567"/>
      </w:pPr>
      <w:r>
        <w:t>E. Opis relacji terapeutycznej:</w:t>
      </w:r>
    </w:p>
    <w:p w14:paraId="428810D5" w14:textId="77777777" w:rsidR="00D17AF3" w:rsidRPr="00F93991" w:rsidRDefault="00D17AF3" w:rsidP="00F93991">
      <w:pPr>
        <w:pStyle w:val="Akapitzlist"/>
        <w:numPr>
          <w:ilvl w:val="0"/>
          <w:numId w:val="43"/>
        </w:numPr>
        <w:rPr>
          <w:szCs w:val="20"/>
        </w:rPr>
      </w:pPr>
      <w:r w:rsidRPr="00F93991">
        <w:rPr>
          <w:szCs w:val="20"/>
        </w:rPr>
        <w:t>stosunek emocjonalny terapeuty do pacjenta,</w:t>
      </w:r>
    </w:p>
    <w:p w14:paraId="78FA9D02" w14:textId="77777777" w:rsidR="00D17AF3" w:rsidRPr="00F93991" w:rsidRDefault="00D17AF3" w:rsidP="00F93991">
      <w:pPr>
        <w:pStyle w:val="Akapitzlist"/>
        <w:numPr>
          <w:ilvl w:val="0"/>
          <w:numId w:val="43"/>
        </w:numPr>
        <w:rPr>
          <w:szCs w:val="20"/>
        </w:rPr>
      </w:pPr>
      <w:r w:rsidRPr="00F93991">
        <w:rPr>
          <w:szCs w:val="20"/>
        </w:rPr>
        <w:t>stosunek pacjenta do terapeuty przejawiający się w specyficznych zachowaniach,</w:t>
      </w:r>
    </w:p>
    <w:p w14:paraId="41664991" w14:textId="77777777" w:rsidR="00D17AF3" w:rsidRPr="00F93991" w:rsidRDefault="00D17AF3" w:rsidP="00F93991">
      <w:pPr>
        <w:pStyle w:val="Akapitzlist"/>
        <w:numPr>
          <w:ilvl w:val="0"/>
          <w:numId w:val="43"/>
        </w:numPr>
        <w:rPr>
          <w:szCs w:val="20"/>
        </w:rPr>
      </w:pPr>
      <w:r w:rsidRPr="00F93991">
        <w:rPr>
          <w:szCs w:val="20"/>
        </w:rPr>
        <w:t>rozwój relacji w miarę trwania terapii,</w:t>
      </w:r>
    </w:p>
    <w:p w14:paraId="0C2112A0" w14:textId="77777777" w:rsidR="00D17AF3" w:rsidRPr="00F93991" w:rsidRDefault="00D17AF3" w:rsidP="00F93991">
      <w:pPr>
        <w:pStyle w:val="Akapitzlist"/>
        <w:numPr>
          <w:ilvl w:val="0"/>
          <w:numId w:val="43"/>
        </w:numPr>
        <w:rPr>
          <w:szCs w:val="20"/>
        </w:rPr>
      </w:pPr>
      <w:r w:rsidRPr="00F93991">
        <w:rPr>
          <w:szCs w:val="20"/>
        </w:rPr>
        <w:t>charakter relacji terapeutycznej.</w:t>
      </w:r>
    </w:p>
    <w:p w14:paraId="6BD43A85" w14:textId="77777777" w:rsidR="00D17AF3" w:rsidRDefault="00D17AF3" w:rsidP="007D0626">
      <w:pPr>
        <w:ind w:left="567"/>
        <w:jc w:val="both"/>
      </w:pPr>
      <w:r w:rsidRPr="00C649A8">
        <w:rPr>
          <w:b/>
          <w:color w:val="FF0000"/>
        </w:rPr>
        <w:t>Część D i E w oparciu o część C pracy są przede wszystkim przedmiotem obrony, więc powinny być najobszerniejsze i wyczerpujące.</w:t>
      </w:r>
      <w:r>
        <w:t xml:space="preserve"> Prace opisujące te elementy w sposób szczątkowy lub ich pozbawione, mogą być, decyzją komisji egzaminacyjnej niedopuszczone do egzaminu.</w:t>
      </w:r>
    </w:p>
    <w:p w14:paraId="2BFBE2B5" w14:textId="77777777" w:rsidR="000708B9" w:rsidRPr="00C60F9B" w:rsidRDefault="000708B9" w:rsidP="000708B9">
      <w:pPr>
        <w:pStyle w:val="doctextbold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  <w:r w:rsidRPr="00D17AF3">
        <w:rPr>
          <w:rFonts w:ascii="Times New Roman" w:hAnsi="Times New Roman"/>
          <w:color w:val="4F81BD" w:themeColor="accent1"/>
          <w:sz w:val="24"/>
          <w:szCs w:val="24"/>
        </w:rPr>
        <w:lastRenderedPageBreak/>
        <w:t>PRZEBIEG EGZAMINU</w:t>
      </w:r>
    </w:p>
    <w:p w14:paraId="79350820" w14:textId="77777777" w:rsidR="00AE21C2" w:rsidRPr="00C60F9B" w:rsidRDefault="00AE21C2" w:rsidP="000708B9">
      <w:pPr>
        <w:pStyle w:val="doctextbold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285B3AE" w14:textId="77777777"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C60F9B">
        <w:rPr>
          <w:b/>
          <w:bCs/>
          <w:u w:val="single"/>
        </w:rPr>
        <w:t>Etap pierwszy - dopuszczenie przesłanej pracy do obrony</w:t>
      </w:r>
    </w:p>
    <w:p w14:paraId="5E4ADE05" w14:textId="140DD53B" w:rsidR="000708B9" w:rsidRPr="00C60F9B" w:rsidRDefault="00524871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     </w:t>
      </w:r>
      <w:r w:rsidR="000708B9" w:rsidRPr="00C60F9B">
        <w:t xml:space="preserve">Przesłane przez kandydatów prace pisemne są przekazywane </w:t>
      </w:r>
      <w:r w:rsidR="0012395D">
        <w:t>wyznaczonym przez PAR</w:t>
      </w:r>
      <w:r w:rsidR="001F3783">
        <w:t>P</w:t>
      </w:r>
      <w:r w:rsidR="0012395D">
        <w:t>A recenzentom</w:t>
      </w:r>
      <w:r w:rsidR="000708B9" w:rsidRPr="00C60F9B">
        <w:t xml:space="preserve">, którzy oceniają je i decydują, czy prace spełniają opisane w informatorze kryteria dopuszczenia kandydata do egzaminu. Jeżeli praca budzi wątpliwości </w:t>
      </w:r>
      <w:r w:rsidR="0012395D">
        <w:t>recenzenta</w:t>
      </w:r>
      <w:r w:rsidR="003D2EB7">
        <w:t xml:space="preserve"> </w:t>
      </w:r>
      <w:r w:rsidR="000708B9" w:rsidRPr="00C60F9B">
        <w:t xml:space="preserve">zostaje przekazana dodatkowo do oceny </w:t>
      </w:r>
      <w:r w:rsidR="00BE23BA" w:rsidRPr="00C60F9B">
        <w:t xml:space="preserve">dwóm </w:t>
      </w:r>
      <w:r w:rsidR="003D2EB7" w:rsidRPr="00C60F9B">
        <w:t>innym</w:t>
      </w:r>
      <w:r w:rsidR="003D2EB7">
        <w:t xml:space="preserve"> recenzentom</w:t>
      </w:r>
      <w:r w:rsidR="000708B9" w:rsidRPr="00C60F9B">
        <w:t>. O</w:t>
      </w:r>
      <w:r w:rsidR="00AE21C2" w:rsidRPr="00C60F9B">
        <w:t> </w:t>
      </w:r>
      <w:r w:rsidR="000708B9" w:rsidRPr="00C60F9B">
        <w:t>dopuszczeniu lub niedopuszczeniu kandydata do egzaminu decydują wszyscy powołani przez Dyrektora PARPA egzaminatorzy na wspólnym posiedzeniu</w:t>
      </w:r>
      <w:r w:rsidR="00B645FC" w:rsidRPr="00C60F9B">
        <w:t xml:space="preserve"> komisji egzaminacyjnych</w:t>
      </w:r>
      <w:r w:rsidR="000708B9" w:rsidRPr="00C60F9B">
        <w:t xml:space="preserve">. </w:t>
      </w:r>
    </w:p>
    <w:p w14:paraId="79344E6A" w14:textId="77777777" w:rsidR="000708B9" w:rsidRPr="00C60F9B" w:rsidRDefault="00524871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     </w:t>
      </w:r>
      <w:r w:rsidR="000708B9" w:rsidRPr="00C60F9B">
        <w:t>W sytuacji niedopuszczenia do egzaminu kandydat jest informowany o tym fakcie pisemnie z podaniem uzasadnienia decyzji. W sytuacji dopuszczenia kandydat otrzymuje pisemne zaproszenie na egzamin zawierające informacje o terminie i miejscu egzaminu.</w:t>
      </w:r>
    </w:p>
    <w:p w14:paraId="66B13F3A" w14:textId="596204F5" w:rsidR="000708B9" w:rsidRPr="00C60F9B" w:rsidRDefault="00524871" w:rsidP="000708B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C60F9B">
        <w:t xml:space="preserve">     </w:t>
      </w:r>
      <w:r w:rsidR="000708B9" w:rsidRPr="00C60F9B">
        <w:t xml:space="preserve">Egzamin </w:t>
      </w:r>
      <w:r w:rsidR="00C649A8">
        <w:t>każdej osoby zdającej przeprowadzany jest w obrębie jednego dnia</w:t>
      </w:r>
      <w:r w:rsidR="000708B9" w:rsidRPr="00C60F9B">
        <w:t xml:space="preserve">. Zaczyna się pisemnym sprawdzianem </w:t>
      </w:r>
      <w:r w:rsidR="006D2DF2" w:rsidRPr="00C60F9B">
        <w:t>wiedzy</w:t>
      </w:r>
      <w:r w:rsidR="00C649A8">
        <w:t xml:space="preserve"> w godzinach porannych</w:t>
      </w:r>
      <w:r w:rsidR="000708B9" w:rsidRPr="00C60F9B">
        <w:t>, którego wyniki są ogłaszane zaraz po sprawdzeniu</w:t>
      </w:r>
      <w:r w:rsidR="00204027">
        <w:t xml:space="preserve"> poprzez wywieszenie listy z kodami identyfikacyjnymi</w:t>
      </w:r>
      <w:r w:rsidR="000708B9" w:rsidRPr="00C60F9B">
        <w:t xml:space="preserve">. Osoby, które nie zdały egzaminu pisemnego nie są dopuszczone do egzaminu ustnego. Osoby, które zdały egzamin pisemny przystępują </w:t>
      </w:r>
      <w:r w:rsidR="00C649A8">
        <w:t xml:space="preserve">w tym samym dniu </w:t>
      </w:r>
      <w:r w:rsidR="000708B9" w:rsidRPr="00C60F9B">
        <w:t>do egzaminu ustnego -</w:t>
      </w:r>
      <w:r w:rsidR="007E5B7B" w:rsidRPr="00C60F9B">
        <w:t xml:space="preserve"> </w:t>
      </w:r>
      <w:r w:rsidR="000708B9" w:rsidRPr="00C60F9B">
        <w:t>obrony przygotowanej przez siebie prac/y pisemn</w:t>
      </w:r>
      <w:r w:rsidR="006D2DF2" w:rsidRPr="00C60F9B">
        <w:t>ych/</w:t>
      </w:r>
      <w:r w:rsidR="000708B9" w:rsidRPr="00C60F9B">
        <w:t>ej.</w:t>
      </w:r>
    </w:p>
    <w:p w14:paraId="38D384B0" w14:textId="77777777"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16"/>
          <w:u w:val="single"/>
        </w:rPr>
      </w:pPr>
    </w:p>
    <w:p w14:paraId="25962E01" w14:textId="77777777" w:rsidR="000708B9" w:rsidRDefault="000708B9" w:rsidP="00D616D5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C60F9B">
        <w:rPr>
          <w:rStyle w:val="doctextbold1"/>
          <w:rFonts w:ascii="Times New Roman" w:hAnsi="Times New Roman"/>
          <w:color w:val="auto"/>
          <w:sz w:val="24"/>
          <w:szCs w:val="24"/>
          <w:u w:val="single"/>
        </w:rPr>
        <w:t xml:space="preserve">Etap drugi </w:t>
      </w:r>
      <w:r w:rsidRPr="00C60F9B">
        <w:rPr>
          <w:rStyle w:val="doctextbold1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–</w:t>
      </w:r>
      <w:r w:rsidRPr="00C60F9B">
        <w:rPr>
          <w:b/>
          <w:bCs/>
          <w:u w:val="single"/>
        </w:rPr>
        <w:t xml:space="preserve"> egzamin pisemny</w:t>
      </w:r>
      <w:r w:rsidRPr="00C60F9B">
        <w:rPr>
          <w:u w:val="single"/>
        </w:rPr>
        <w:t xml:space="preserve"> </w:t>
      </w:r>
    </w:p>
    <w:p w14:paraId="0D6F9C95" w14:textId="2065146E" w:rsidR="00C649A8" w:rsidRPr="00C649A8" w:rsidRDefault="00C649A8" w:rsidP="00C649A8">
      <w:pPr>
        <w:pStyle w:val="doctextbold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649A8">
        <w:rPr>
          <w:rFonts w:ascii="Times New Roman" w:hAnsi="Times New Roman"/>
          <w:b w:val="0"/>
          <w:color w:val="auto"/>
          <w:sz w:val="24"/>
          <w:szCs w:val="24"/>
        </w:rPr>
        <w:t xml:space="preserve">Przystępujący do </w:t>
      </w:r>
      <w:r>
        <w:rPr>
          <w:rFonts w:ascii="Times New Roman" w:hAnsi="Times New Roman"/>
          <w:b w:val="0"/>
          <w:color w:val="auto"/>
          <w:sz w:val="24"/>
          <w:szCs w:val="24"/>
        </w:rPr>
        <w:t>części pisemnej egzaminu</w:t>
      </w:r>
      <w:r w:rsidRPr="00C649A8">
        <w:rPr>
          <w:rFonts w:ascii="Times New Roman" w:hAnsi="Times New Roman"/>
          <w:b w:val="0"/>
          <w:color w:val="auto"/>
          <w:sz w:val="24"/>
          <w:szCs w:val="24"/>
        </w:rPr>
        <w:t xml:space="preserve"> powinni mieć przy sobie dokument tożsamości ze zdjęciem.</w:t>
      </w:r>
    </w:p>
    <w:p w14:paraId="7EC98917" w14:textId="77777777" w:rsidR="00D616D5" w:rsidRPr="00C60F9B" w:rsidRDefault="005A50C5" w:rsidP="000708B9">
      <w:pPr>
        <w:jc w:val="both"/>
      </w:pPr>
      <w:r w:rsidRPr="00C60F9B">
        <w:t>Sprawdzian</w:t>
      </w:r>
      <w:r w:rsidR="00D616D5" w:rsidRPr="00C60F9B">
        <w:t xml:space="preserve"> pisemny</w:t>
      </w:r>
      <w:r w:rsidRPr="00C60F9B">
        <w:t xml:space="preserve"> </w:t>
      </w:r>
      <w:r w:rsidR="00D616D5" w:rsidRPr="00C60F9B">
        <w:t xml:space="preserve">ma formę testu jednokrotnego wyboru, co oznacza, że wyłącznie jedna z czterech odpowiedzi jest w pełni poprawna. </w:t>
      </w:r>
      <w:r w:rsidR="000708B9" w:rsidRPr="00C60F9B">
        <w:t xml:space="preserve"> </w:t>
      </w:r>
    </w:p>
    <w:p w14:paraId="149D4546" w14:textId="77777777" w:rsidR="00D616D5" w:rsidRPr="00C60F9B" w:rsidRDefault="00D616D5" w:rsidP="00D616D5">
      <w:pPr>
        <w:jc w:val="both"/>
      </w:pPr>
      <w:r w:rsidRPr="00C60F9B">
        <w:t>Na stronie internetowej</w:t>
      </w:r>
      <w:r w:rsidRPr="00C60F9B">
        <w:rPr>
          <w:sz w:val="28"/>
          <w:szCs w:val="16"/>
        </w:rPr>
        <w:t xml:space="preserve"> </w:t>
      </w:r>
      <w:r w:rsidRPr="00C60F9B">
        <w:t xml:space="preserve">PARPA </w:t>
      </w:r>
      <w:hyperlink r:id="rId12" w:history="1">
        <w:r w:rsidRPr="00C60F9B">
          <w:rPr>
            <w:rStyle w:val="Hipercze"/>
            <w:color w:val="auto"/>
          </w:rPr>
          <w:t>www.parpa.pl</w:t>
        </w:r>
      </w:hyperlink>
      <w:r w:rsidRPr="00C60F9B">
        <w:t xml:space="preserve"> w </w:t>
      </w:r>
      <w:r w:rsidR="006D2DF2" w:rsidRPr="00C60F9B">
        <w:t xml:space="preserve">zakładce </w:t>
      </w:r>
      <w:r w:rsidRPr="00C60F9B">
        <w:rPr>
          <w:i/>
          <w:iCs/>
        </w:rPr>
        <w:t xml:space="preserve">Certyfikacja terapeutów – Pytania  egzaminacyjne </w:t>
      </w:r>
      <w:r w:rsidRPr="00C60F9B">
        <w:rPr>
          <w:iCs/>
        </w:rPr>
        <w:t xml:space="preserve">znajduje się pula pytań testowych, z której </w:t>
      </w:r>
      <w:r w:rsidR="009F7F52" w:rsidRPr="00C60F9B">
        <w:rPr>
          <w:iCs/>
        </w:rPr>
        <w:t>zostaną wybrane pytania do egzaminu</w:t>
      </w:r>
      <w:r w:rsidRPr="00C60F9B">
        <w:rPr>
          <w:iCs/>
        </w:rPr>
        <w:t xml:space="preserve">.  </w:t>
      </w:r>
    </w:p>
    <w:p w14:paraId="7077431A" w14:textId="77777777" w:rsidR="000708B9" w:rsidRPr="00D17AF3" w:rsidRDefault="00006085" w:rsidP="000708B9">
      <w:pPr>
        <w:pStyle w:val="NormalnyWeb"/>
        <w:spacing w:before="0" w:beforeAutospacing="0" w:after="0" w:afterAutospacing="0"/>
        <w:jc w:val="both"/>
        <w:rPr>
          <w:bCs/>
        </w:rPr>
      </w:pPr>
      <w:r w:rsidRPr="00D17AF3">
        <w:rPr>
          <w:bCs/>
        </w:rPr>
        <w:t>Warunkiem przystąpienia do etapu trzeciego jest zaliczenie pisemnej części egzaminu.</w:t>
      </w:r>
    </w:p>
    <w:p w14:paraId="2A5630E3" w14:textId="77777777"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16"/>
        </w:rPr>
      </w:pPr>
    </w:p>
    <w:p w14:paraId="479E326E" w14:textId="77777777"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rPr>
          <w:rStyle w:val="doctextbold1"/>
          <w:rFonts w:ascii="Times New Roman" w:hAnsi="Times New Roman"/>
          <w:color w:val="auto"/>
          <w:sz w:val="24"/>
          <w:szCs w:val="24"/>
          <w:u w:val="single"/>
        </w:rPr>
        <w:t>Etap trzeci - egzamin ustny</w:t>
      </w:r>
    </w:p>
    <w:p w14:paraId="1B01881F" w14:textId="77777777" w:rsidR="00C649A8" w:rsidRPr="00C649A8" w:rsidRDefault="00C649A8" w:rsidP="000708B9">
      <w:pPr>
        <w:pStyle w:val="NormalnyWeb"/>
        <w:spacing w:before="0" w:beforeAutospacing="0" w:after="0" w:afterAutospacing="0"/>
        <w:jc w:val="both"/>
      </w:pPr>
      <w:r w:rsidRPr="00C649A8">
        <w:t>Przystępujący do części ustnej egzaminu powinni mieć przy sobie dokument tożsamości ze zdjęciem.</w:t>
      </w:r>
    </w:p>
    <w:p w14:paraId="24CFBECB" w14:textId="4816DBBA" w:rsidR="000708B9" w:rsidRDefault="00C649A8" w:rsidP="000708B9">
      <w:pPr>
        <w:pStyle w:val="NormalnyWeb"/>
        <w:spacing w:before="0" w:beforeAutospacing="0" w:after="0" w:afterAutospacing="0"/>
        <w:jc w:val="both"/>
      </w:pPr>
      <w:r>
        <w:t>Część ustna egzaminu</w:t>
      </w:r>
      <w:r w:rsidR="000708B9" w:rsidRPr="00C60F9B">
        <w:t xml:space="preserve"> polega na prezentacji i wyjaśnieniu komisji egzaminacyjnej postępowania diagnostycznego i terapeutycznego wobec opisanego pacjenta z uwzględnieniem programu leczenia obowiązującego w placówce, w której był leczony. </w:t>
      </w:r>
      <w:r>
        <w:t>Po rozmowie z kandydatem następuje krótka narada komisji</w:t>
      </w:r>
      <w:r w:rsidR="0086765B">
        <w:t xml:space="preserve"> we własnym gronie, a następnie</w:t>
      </w:r>
      <w:r>
        <w:t xml:space="preserve"> przekazanie kandydatowi decyzji o wyniku</w:t>
      </w:r>
      <w:r w:rsidR="0086765B">
        <w:t xml:space="preserve"> egzaminu.</w:t>
      </w:r>
    </w:p>
    <w:p w14:paraId="50D727B2" w14:textId="77777777" w:rsidR="00874387" w:rsidRPr="00C60F9B" w:rsidRDefault="00874387" w:rsidP="000708B9">
      <w:pPr>
        <w:pStyle w:val="NormalnyWeb"/>
        <w:spacing w:before="0" w:beforeAutospacing="0" w:after="0" w:afterAutospacing="0"/>
        <w:jc w:val="both"/>
      </w:pPr>
      <w:r>
        <w:t xml:space="preserve">Komisje egzaminacyjne podejmują niezawisłe decyzje dotyczące </w:t>
      </w:r>
      <w:r w:rsidR="00C32C5F">
        <w:t>przeprowadzonych obron prac certyfikacyjnych</w:t>
      </w:r>
      <w:r>
        <w:t xml:space="preserve">, dlatego też </w:t>
      </w:r>
      <w:r w:rsidR="00C32C5F">
        <w:t xml:space="preserve">w tej sprawie </w:t>
      </w:r>
      <w:r w:rsidR="00F93991">
        <w:t>nie</w:t>
      </w:r>
      <w:r w:rsidR="00C32C5F">
        <w:t xml:space="preserve"> przewiduje się trybu odwoławczego.</w:t>
      </w:r>
    </w:p>
    <w:p w14:paraId="691AA91C" w14:textId="77777777" w:rsidR="001626EF" w:rsidRPr="00C60F9B" w:rsidRDefault="001626EF">
      <w:pPr>
        <w:rPr>
          <w:b/>
          <w:bCs/>
          <w:smallCaps/>
          <w:spacing w:val="20"/>
        </w:rPr>
      </w:pPr>
      <w:r w:rsidRPr="00C60F9B">
        <w:rPr>
          <w:b/>
          <w:bCs/>
        </w:rPr>
        <w:br w:type="page"/>
      </w:r>
    </w:p>
    <w:p w14:paraId="3ED68205" w14:textId="77777777" w:rsidR="00A61FC6" w:rsidRPr="00C60F9B" w:rsidRDefault="00A61FC6" w:rsidP="00A61FC6">
      <w:pPr>
        <w:pStyle w:val="Nagwek2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60F9B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LITERATURA PODSTAWOWA:</w:t>
      </w:r>
    </w:p>
    <w:p w14:paraId="4646D468" w14:textId="77777777" w:rsidR="00A61FC6" w:rsidRPr="00C60F9B" w:rsidRDefault="00A61FC6" w:rsidP="00A61FC6">
      <w:pPr>
        <w:pStyle w:val="Tekstpodstawowy3"/>
        <w:rPr>
          <w:sz w:val="24"/>
          <w:u w:val="single"/>
        </w:rPr>
      </w:pPr>
      <w:r w:rsidRPr="00C60F9B">
        <w:rPr>
          <w:sz w:val="24"/>
          <w:u w:val="single"/>
        </w:rPr>
        <w:t>I. PSYCHOTERAPIA UZALEŻNIENIA I WSPÓŁUZALEŻNIENIA:</w:t>
      </w:r>
    </w:p>
    <w:p w14:paraId="264F6469" w14:textId="77777777"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>Beck A. T., Wright F., Newman C., Liese B.</w:t>
      </w:r>
      <w:r w:rsidRPr="00C60F9B" w:rsidDel="00F96860">
        <w:t>:</w:t>
      </w:r>
      <w:r w:rsidRPr="00C60F9B">
        <w:t xml:space="preserve"> </w:t>
      </w:r>
      <w:r w:rsidRPr="00C60F9B">
        <w:rPr>
          <w:b/>
          <w:bCs/>
        </w:rPr>
        <w:t>Terapia poznawcza uzależnień</w:t>
      </w:r>
      <w:r w:rsidRPr="00C60F9B">
        <w:t>. Wydawnictwo U</w:t>
      </w:r>
      <w:r w:rsidR="00F93991">
        <w:t xml:space="preserve">niwersytetu </w:t>
      </w:r>
      <w:r w:rsidRPr="00C60F9B">
        <w:t>J</w:t>
      </w:r>
      <w:r w:rsidR="00F93991">
        <w:t>agiellońskiego</w:t>
      </w:r>
      <w:r w:rsidRPr="00C60F9B">
        <w:t>, Kraków 2007</w:t>
      </w:r>
    </w:p>
    <w:p w14:paraId="4ECBE6B0" w14:textId="77777777"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Bętkowska-Korpała B. </w:t>
      </w:r>
      <w:r w:rsidRPr="00C60F9B">
        <w:rPr>
          <w:b/>
        </w:rPr>
        <w:t>Osobowościowe uwarunkowania procesu zdrowienia u osób uzależnionych od alkoholu.</w:t>
      </w:r>
      <w:r w:rsidRPr="00C60F9B">
        <w:t xml:space="preserve"> </w:t>
      </w:r>
      <w:r w:rsidR="00F93991">
        <w:t>Rozdz. 1,2. Medycyna Praktyczna, Kraków, 2013</w:t>
      </w:r>
    </w:p>
    <w:p w14:paraId="7F5DBFE8" w14:textId="77777777"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Bętkowska-Korpała B. (red.): </w:t>
      </w:r>
      <w:r w:rsidRPr="00C60F9B">
        <w:rPr>
          <w:b/>
          <w:bCs/>
        </w:rPr>
        <w:t>Uzależnienia w praktyce klinicznej – zagadnienia diagnostyczne</w:t>
      </w:r>
      <w:r w:rsidRPr="00C60F9B">
        <w:rPr>
          <w:bCs/>
        </w:rPr>
        <w:t xml:space="preserve">. </w:t>
      </w:r>
      <w:r w:rsidR="00173F0D">
        <w:t>Parpamedia</w:t>
      </w:r>
      <w:r w:rsidR="00F93991">
        <w:t>, Warszawa 2008</w:t>
      </w:r>
    </w:p>
    <w:p w14:paraId="4A981C8B" w14:textId="77777777"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Chodkiewicz J.: </w:t>
      </w:r>
      <w:r w:rsidRPr="00C60F9B">
        <w:rPr>
          <w:b/>
        </w:rPr>
        <w:t xml:space="preserve">Odbić się od dna? </w:t>
      </w:r>
      <w:r w:rsidRPr="00C60F9B">
        <w:rPr>
          <w:b/>
          <w:bCs/>
          <w:shd w:val="clear" w:color="auto" w:fill="FFFFFF"/>
        </w:rPr>
        <w:t>Rola jakości życia w przebiegu i efektach terapii osób uzależnionych od alkoholu.</w:t>
      </w:r>
      <w:r w:rsidRPr="00C60F9B">
        <w:rPr>
          <w:bCs/>
          <w:shd w:val="clear" w:color="auto" w:fill="FFFFFF"/>
        </w:rPr>
        <w:t xml:space="preserve"> Wydawnictwo Uniwersytetu Łódzkieg</w:t>
      </w:r>
      <w:r w:rsidR="00F93991">
        <w:rPr>
          <w:bCs/>
          <w:shd w:val="clear" w:color="auto" w:fill="FFFFFF"/>
        </w:rPr>
        <w:t>o, Łódź</w:t>
      </w:r>
      <w:r w:rsidRPr="00C60F9B">
        <w:rPr>
          <w:bCs/>
          <w:shd w:val="clear" w:color="auto" w:fill="FFFFFF"/>
        </w:rPr>
        <w:t xml:space="preserve"> 2012 – rozdz. 1, 2 , 3 </w:t>
      </w:r>
    </w:p>
    <w:p w14:paraId="488BE4AD" w14:textId="77777777"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Chodkiewicz J., Gąsior K. (red.): </w:t>
      </w:r>
      <w:r w:rsidRPr="00C60F9B">
        <w:rPr>
          <w:b/>
        </w:rPr>
        <w:t>„Wybrane zagadnienia psychologii alkoholizmu”.</w:t>
      </w:r>
      <w:r w:rsidR="00F93991">
        <w:t xml:space="preserve"> Wydawnictwo Di</w:t>
      </w:r>
      <w:r w:rsidRPr="00C60F9B">
        <w:t>fin, Warszawa 2013</w:t>
      </w:r>
    </w:p>
    <w:p w14:paraId="39D09511" w14:textId="77777777"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Cierpiałkowska, L., Ziarko, M.: </w:t>
      </w:r>
      <w:r w:rsidRPr="00C60F9B">
        <w:rPr>
          <w:b/>
        </w:rPr>
        <w:t>Psychologia uzależnień – alkoholizm.</w:t>
      </w:r>
      <w:r w:rsidRPr="00C60F9B">
        <w:t xml:space="preserve"> Wydawnictwa Akademickie i Profesjonalne,</w:t>
      </w:r>
      <w:r w:rsidR="00F93991">
        <w:t xml:space="preserve"> Warszawa, 2010</w:t>
      </w:r>
    </w:p>
    <w:p w14:paraId="11F38D50" w14:textId="77777777"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Connors G.J., DiClemente C.C., Marden Velasquez M., Donovan D.M.: </w:t>
      </w:r>
      <w:r w:rsidRPr="00C60F9B">
        <w:rPr>
          <w:b/>
        </w:rPr>
        <w:t>Etapy zmiany w terapii uzależnień. Wybór i planowanie interwencji.</w:t>
      </w:r>
      <w:r w:rsidRPr="00C60F9B">
        <w:t xml:space="preserve"> Wyd</w:t>
      </w:r>
      <w:r w:rsidR="00F93991">
        <w:t>awnictwo</w:t>
      </w:r>
      <w:r w:rsidRPr="00C60F9B">
        <w:t xml:space="preserve"> U</w:t>
      </w:r>
      <w:r w:rsidR="00F93991">
        <w:t xml:space="preserve">niwersytetu </w:t>
      </w:r>
      <w:r w:rsidRPr="00C60F9B">
        <w:t>J</w:t>
      </w:r>
      <w:r w:rsidR="00F93991">
        <w:t>agiellońskiego, Kraków 2015</w:t>
      </w:r>
    </w:p>
    <w:p w14:paraId="4780EB43" w14:textId="77777777"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Erikson C.K., </w:t>
      </w:r>
      <w:r w:rsidRPr="00C60F9B">
        <w:rPr>
          <w:b/>
        </w:rPr>
        <w:t xml:space="preserve">Nauka o uzależnieniach. Od neurobiologii do skutecznych metod leczenia. </w:t>
      </w:r>
      <w:r w:rsidRPr="00C60F9B">
        <w:t>Wydawnictwa Uniwersytetu Warszawskiego, Warszawa  2010</w:t>
      </w:r>
    </w:p>
    <w:p w14:paraId="37CE41D5" w14:textId="77777777"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Gąsior K.: </w:t>
      </w:r>
      <w:r w:rsidRPr="00C60F9B">
        <w:rPr>
          <w:b/>
        </w:rPr>
        <w:t>Funkcjonowanie noo-psychospołeczne i problemy psychiczne Dorosłych Dzieci Alkoholików.</w:t>
      </w:r>
      <w:r w:rsidRPr="00C60F9B">
        <w:t xml:space="preserve"> Rozdz. 1,2,3. </w:t>
      </w:r>
      <w:r w:rsidR="00877005">
        <w:t xml:space="preserve">Wydawnictwo </w:t>
      </w:r>
      <w:r w:rsidRPr="00C60F9B">
        <w:t>Difin, Warszawa 2</w:t>
      </w:r>
      <w:r w:rsidR="00877005">
        <w:t>012</w:t>
      </w:r>
    </w:p>
    <w:p w14:paraId="7EC04FB5" w14:textId="77777777"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Gossop  M.: </w:t>
      </w:r>
      <w:r w:rsidRPr="00C60F9B">
        <w:rPr>
          <w:b/>
        </w:rPr>
        <w:t xml:space="preserve">Nawroty w uzależnieniach. </w:t>
      </w:r>
      <w:r w:rsidRPr="00C60F9B">
        <w:t>W</w:t>
      </w:r>
      <w:r w:rsidR="00877005">
        <w:t>ydawnictwo PARPA, Warszawa 1997</w:t>
      </w:r>
    </w:p>
    <w:p w14:paraId="32BECFF6" w14:textId="77777777"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Herman J. L.: </w:t>
      </w:r>
      <w:r w:rsidRPr="00C60F9B">
        <w:rPr>
          <w:b/>
          <w:bCs/>
        </w:rPr>
        <w:t>Przemoc - uraz psychiczny i powrót do równowagi.</w:t>
      </w:r>
      <w:r w:rsidRPr="00C60F9B">
        <w:rPr>
          <w:i/>
          <w:iCs/>
        </w:rPr>
        <w:t xml:space="preserve"> </w:t>
      </w:r>
      <w:r w:rsidRPr="00C60F9B">
        <w:t>G</w:t>
      </w:r>
      <w:r w:rsidR="00877005">
        <w:t xml:space="preserve">dańskie </w:t>
      </w:r>
      <w:r w:rsidRPr="00C60F9B">
        <w:t>W</w:t>
      </w:r>
      <w:r w:rsidR="00877005">
        <w:t xml:space="preserve">ydawnictwo </w:t>
      </w:r>
      <w:r w:rsidRPr="00C60F9B">
        <w:t>P</w:t>
      </w:r>
      <w:r w:rsidR="00877005">
        <w:t>sychologiczne, Gdańsk</w:t>
      </w:r>
      <w:r w:rsidRPr="00C60F9B">
        <w:t xml:space="preserve"> 2004</w:t>
      </w:r>
    </w:p>
    <w:p w14:paraId="5D3CD7EC" w14:textId="77777777"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rPr>
          <w:b/>
          <w:bCs/>
        </w:rPr>
        <w:t xml:space="preserve">Klasyfikacja zaburzeń psychicznych i zaburzeń zachowania w ICD-10. </w:t>
      </w:r>
      <w:r w:rsidRPr="00C60F9B">
        <w:t>Uniwersyteckie Wydawnictwo Medyczne „Vesalius”, IPiN, Kraków – Warszawa -  1997</w:t>
      </w:r>
    </w:p>
    <w:p w14:paraId="0234647C" w14:textId="77777777"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Margasiński A.: </w:t>
      </w:r>
      <w:r w:rsidRPr="00C60F9B">
        <w:rPr>
          <w:b/>
        </w:rPr>
        <w:t>Rodzina alkoholowa z uzależnionym w leczeniu</w:t>
      </w:r>
      <w:r w:rsidRPr="00C60F9B">
        <w:t>. Wydawnictwo Impuls 2011, rozdział 5 i 6</w:t>
      </w:r>
    </w:p>
    <w:p w14:paraId="2EFFA42B" w14:textId="77777777"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rPr>
          <w:rFonts w:eastAsia="Calibri"/>
        </w:rPr>
        <w:t xml:space="preserve">Mellibruda J.: </w:t>
      </w:r>
      <w:r w:rsidRPr="00C60F9B">
        <w:rPr>
          <w:rFonts w:eastAsia="Calibri"/>
          <w:b/>
        </w:rPr>
        <w:t>Przeciwdziałanie przemocy d</w:t>
      </w:r>
      <w:r w:rsidRPr="00C60F9B">
        <w:rPr>
          <w:b/>
        </w:rPr>
        <w:t>omowej</w:t>
      </w:r>
      <w:r w:rsidR="00877005">
        <w:t>, IPZ, Warszawa</w:t>
      </w:r>
      <w:r w:rsidRPr="00C60F9B">
        <w:t xml:space="preserve"> </w:t>
      </w:r>
      <w:r w:rsidRPr="00C60F9B">
        <w:rPr>
          <w:rFonts w:eastAsia="Calibri"/>
        </w:rPr>
        <w:t xml:space="preserve">2009 </w:t>
      </w:r>
    </w:p>
    <w:p w14:paraId="2049C52A" w14:textId="77777777"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Mellibruda J., Sobolewska-Mellibruda Z.: </w:t>
      </w:r>
      <w:r w:rsidRPr="00C60F9B">
        <w:rPr>
          <w:b/>
          <w:bCs/>
        </w:rPr>
        <w:t>Integracyjna psychoterapia uzależnień - teoria i praktyka.</w:t>
      </w:r>
      <w:r w:rsidR="00877005">
        <w:t xml:space="preserve"> IPZ</w:t>
      </w:r>
      <w:r w:rsidRPr="00C60F9B">
        <w:t>, Warszawa 2006</w:t>
      </w:r>
    </w:p>
    <w:p w14:paraId="491DA7EF" w14:textId="77777777"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Miller P.M. (red.): </w:t>
      </w:r>
      <w:r w:rsidRPr="00C60F9B">
        <w:rPr>
          <w:b/>
        </w:rPr>
        <w:t xml:space="preserve">„Terapia uzależnień. Metody oparte na dowodach naukowych”. </w:t>
      </w:r>
      <w:r w:rsidRPr="00C60F9B">
        <w:t>Wydawnictwa Uniwersytetu Warszawskiego, Warszawa 2013</w:t>
      </w:r>
    </w:p>
    <w:p w14:paraId="11C06733" w14:textId="77777777" w:rsidR="00A61FC6" w:rsidRPr="00C60F9B" w:rsidRDefault="00A61FC6" w:rsidP="00A61FC6">
      <w:pPr>
        <w:pStyle w:val="Zawartotabeli"/>
        <w:numPr>
          <w:ilvl w:val="0"/>
          <w:numId w:val="21"/>
        </w:numPr>
        <w:snapToGrid w:val="0"/>
        <w:jc w:val="both"/>
      </w:pPr>
      <w:r w:rsidRPr="00C60F9B">
        <w:t xml:space="preserve">Miller W.R.: </w:t>
      </w:r>
      <w:r w:rsidRPr="00C60F9B">
        <w:rPr>
          <w:b/>
        </w:rPr>
        <w:t>Wzmacnianie motywacji do zmiany w terapii nadużywania substancji</w:t>
      </w:r>
      <w:r w:rsidRPr="00C60F9B">
        <w:t xml:space="preserve">. Parpamedia, </w:t>
      </w:r>
      <w:r w:rsidR="003725EA" w:rsidRPr="00C60F9B">
        <w:t xml:space="preserve">Warszawa </w:t>
      </w:r>
      <w:r w:rsidRPr="00C60F9B">
        <w:t>2009</w:t>
      </w:r>
    </w:p>
    <w:p w14:paraId="1D43CE2B" w14:textId="77777777"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Miller W.R., Munoz R.F.: </w:t>
      </w:r>
      <w:r w:rsidRPr="00C60F9B">
        <w:rPr>
          <w:b/>
        </w:rPr>
        <w:t xml:space="preserve">Picie kontrolowane. </w:t>
      </w:r>
      <w:r w:rsidRPr="00C60F9B">
        <w:t>Wydawnictwo Edukacyjne PARPA, Warszawa 2006</w:t>
      </w:r>
    </w:p>
    <w:p w14:paraId="4D491BC4" w14:textId="77777777"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rPr>
          <w:lang w:val="en-US"/>
        </w:rPr>
        <w:t xml:space="preserve">Miller W.R., Forcehimes A.A., Zweben A.: </w:t>
      </w:r>
      <w:r w:rsidRPr="00C60F9B">
        <w:rPr>
          <w:b/>
          <w:lang w:val="en-US"/>
        </w:rPr>
        <w:t xml:space="preserve">Terapia uzależnień. </w:t>
      </w:r>
      <w:r w:rsidRPr="00C60F9B">
        <w:rPr>
          <w:b/>
        </w:rPr>
        <w:t>Podręcznik dla profesjonalistów</w:t>
      </w:r>
      <w:r w:rsidRPr="00C60F9B">
        <w:t>. Wydawnictwo Uniwersytetu Jagiellońskiego, Kraków 2014</w:t>
      </w:r>
    </w:p>
    <w:p w14:paraId="08BB075F" w14:textId="77777777"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Miller W.R., Rollnick S.: </w:t>
      </w:r>
      <w:r w:rsidRPr="00C60F9B">
        <w:rPr>
          <w:b/>
        </w:rPr>
        <w:t>Dialog motywujący. Jak pomoc ludziom w zmianie</w:t>
      </w:r>
      <w:r w:rsidRPr="00C60F9B">
        <w:t>. Wydawnictwo Uniwersytetu Jagiellońskiego, Kraków 2014</w:t>
      </w:r>
    </w:p>
    <w:p w14:paraId="0A1680D6" w14:textId="77777777" w:rsidR="00A61FC6" w:rsidRPr="00C60F9B" w:rsidRDefault="00A61FC6" w:rsidP="00A61FC6">
      <w:pPr>
        <w:pStyle w:val="Akapitzlist"/>
        <w:numPr>
          <w:ilvl w:val="0"/>
          <w:numId w:val="21"/>
        </w:numPr>
        <w:rPr>
          <w:iCs/>
        </w:rPr>
      </w:pPr>
      <w:r w:rsidRPr="00C60F9B">
        <w:rPr>
          <w:iCs/>
        </w:rPr>
        <w:t xml:space="preserve">Poprawa R. (2015). </w:t>
      </w:r>
      <w:r w:rsidRPr="00C60F9B">
        <w:rPr>
          <w:b/>
          <w:iCs/>
        </w:rPr>
        <w:t>Skazani na problemy. W poszukiwaniu osobowościowych uwarunkowań angażowania się mężczyzn w picie alkoholu</w:t>
      </w:r>
      <w:r w:rsidR="00877005">
        <w:rPr>
          <w:iCs/>
        </w:rPr>
        <w:t xml:space="preserve">. Rozdz. 1,2,3,4. </w:t>
      </w:r>
      <w:r w:rsidRPr="00C60F9B">
        <w:rPr>
          <w:iCs/>
        </w:rPr>
        <w:t>Wydawnictwo Naukowe Scholar.</w:t>
      </w:r>
    </w:p>
    <w:p w14:paraId="1C59437F" w14:textId="77777777"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Sobolewska-Mellibruda Z. </w:t>
      </w:r>
      <w:r w:rsidRPr="00C60F9B">
        <w:rPr>
          <w:b/>
        </w:rPr>
        <w:t>„Współuzależnienie - koncepcja i psychoterapia”.</w:t>
      </w:r>
      <w:r w:rsidRPr="00C60F9B">
        <w:t xml:space="preserve"> Terapia Uzależnienia i Współuzależnienia nr 4/2008, 5/2008 oraz 6/2008 </w:t>
      </w:r>
      <w:r w:rsidRPr="00C60F9B">
        <w:rPr>
          <w:i/>
          <w:sz w:val="22"/>
          <w:szCs w:val="22"/>
        </w:rPr>
        <w:t xml:space="preserve">(do pobrania ze strony </w:t>
      </w:r>
      <w:hyperlink r:id="rId13" w:history="1">
        <w:r w:rsidRPr="00C60F9B">
          <w:rPr>
            <w:rStyle w:val="Hipercze"/>
            <w:i/>
            <w:color w:val="auto"/>
            <w:sz w:val="22"/>
            <w:szCs w:val="22"/>
          </w:rPr>
          <w:t>www.tuiw.pl</w:t>
        </w:r>
      </w:hyperlink>
      <w:r w:rsidRPr="00C60F9B">
        <w:rPr>
          <w:i/>
          <w:sz w:val="22"/>
          <w:szCs w:val="22"/>
        </w:rPr>
        <w:t xml:space="preserve">) </w:t>
      </w:r>
    </w:p>
    <w:p w14:paraId="277F29FE" w14:textId="77777777" w:rsidR="00A61FC6" w:rsidRPr="00C60F9B" w:rsidRDefault="00A61FC6" w:rsidP="00A61FC6">
      <w:pPr>
        <w:numPr>
          <w:ilvl w:val="0"/>
          <w:numId w:val="21"/>
        </w:numPr>
        <w:jc w:val="both"/>
      </w:pPr>
      <w:r w:rsidRPr="00C60F9B">
        <w:lastRenderedPageBreak/>
        <w:t xml:space="preserve">Sobolewska-Mellibruda Z.: </w:t>
      </w:r>
      <w:r w:rsidRPr="00C60F9B" w:rsidDel="00F96860">
        <w:rPr>
          <w:b/>
        </w:rPr>
        <w:t>„</w:t>
      </w:r>
      <w:r w:rsidRPr="00C60F9B">
        <w:rPr>
          <w:b/>
        </w:rPr>
        <w:t>Psychoterapia Dorosłych Dzieci Alkoholików.</w:t>
      </w:r>
      <w:r w:rsidRPr="00C60F9B" w:rsidDel="00F96860">
        <w:rPr>
          <w:b/>
        </w:rPr>
        <w:t>”</w:t>
      </w:r>
      <w:r w:rsidRPr="00C60F9B">
        <w:t xml:space="preserve"> IPZ, Warszawa 2011</w:t>
      </w:r>
    </w:p>
    <w:p w14:paraId="547ABA5B" w14:textId="77777777"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>Standardy form pomocy psychologicznej dla różnych grup dorosłych dzieci alkoholików oraz kwalifikacji osób im pomagających</w:t>
      </w:r>
      <w:r w:rsidRPr="00C60F9B">
        <w:rPr>
          <w:bCs/>
        </w:rPr>
        <w:t xml:space="preserve">. Oprac. Zespół Ekspertów PARPA  ds. Pomagania Osobom z Syndromem DDA, 2008 r., źródło: </w:t>
      </w:r>
      <w:hyperlink r:id="rId14" w:history="1">
        <w:r w:rsidRPr="00C60F9B">
          <w:rPr>
            <w:rStyle w:val="Hipercze"/>
            <w:bCs/>
            <w:color w:val="auto"/>
          </w:rPr>
          <w:t>www.parpa.pl</w:t>
        </w:r>
      </w:hyperlink>
    </w:p>
    <w:p w14:paraId="034C2109" w14:textId="77777777"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>Uzależnienia: badania podstawowe; Nawroty; Picie kontrolowane.</w:t>
      </w:r>
      <w:r w:rsidRPr="00C60F9B">
        <w:rPr>
          <w:bCs/>
        </w:rPr>
        <w:t xml:space="preserve"> Alkoholizm i Narkomania, (numer specjalny), 2009, t. 22. </w:t>
      </w:r>
    </w:p>
    <w:p w14:paraId="1A9BFFEF" w14:textId="77777777"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 xml:space="preserve">Pomoc rodzinie z problemem uzależnienia, terapia par, problematyka współuzależnienia. </w:t>
      </w:r>
      <w:r w:rsidRPr="00C60F9B">
        <w:rPr>
          <w:bCs/>
        </w:rPr>
        <w:t>Terapia Uzależnienia i Współuzależnienia, Numer specjalny 2015</w:t>
      </w:r>
      <w:r w:rsidRPr="00C60F9B">
        <w:rPr>
          <w:b/>
          <w:bCs/>
        </w:rPr>
        <w:t xml:space="preserve">: </w:t>
      </w:r>
      <w:hyperlink r:id="rId15" w:history="1">
        <w:r w:rsidRPr="00C60F9B">
          <w:rPr>
            <w:rStyle w:val="Hipercze"/>
            <w:bCs/>
            <w:color w:val="auto"/>
          </w:rPr>
          <w:t>http://tuiw.pl/index.php/specjalne</w:t>
        </w:r>
      </w:hyperlink>
    </w:p>
    <w:p w14:paraId="6DB62700" w14:textId="77777777" w:rsidR="00A61FC6" w:rsidRPr="00C60F9B" w:rsidRDefault="00A61FC6" w:rsidP="00A61FC6">
      <w:pPr>
        <w:pStyle w:val="Akapitzlist"/>
        <w:jc w:val="both"/>
        <w:rPr>
          <w:bCs/>
        </w:rPr>
      </w:pPr>
    </w:p>
    <w:p w14:paraId="00031E2B" w14:textId="77777777" w:rsidR="000846B0" w:rsidRPr="00C60F9B" w:rsidRDefault="000846B0" w:rsidP="00A61FC6">
      <w:pPr>
        <w:pStyle w:val="Tekstpodstawowy3"/>
        <w:rPr>
          <w:sz w:val="24"/>
          <w:u w:val="single"/>
        </w:rPr>
      </w:pPr>
    </w:p>
    <w:p w14:paraId="12A91225" w14:textId="77777777" w:rsidR="00A61FC6" w:rsidRPr="00C60F9B" w:rsidRDefault="00A61FC6" w:rsidP="00A61FC6">
      <w:pPr>
        <w:pStyle w:val="Tekstpodstawowy3"/>
        <w:rPr>
          <w:sz w:val="24"/>
          <w:u w:val="single"/>
        </w:rPr>
      </w:pPr>
      <w:r w:rsidRPr="00C60F9B">
        <w:rPr>
          <w:sz w:val="24"/>
          <w:u w:val="single"/>
        </w:rPr>
        <w:t>II. PSYCHOPATOLOGIA:</w:t>
      </w:r>
    </w:p>
    <w:p w14:paraId="7B29C398" w14:textId="77777777" w:rsidR="00A61FC6" w:rsidRPr="00C60F9B" w:rsidRDefault="00A61FC6" w:rsidP="00A61FC6">
      <w:pPr>
        <w:pStyle w:val="Akapitzlist"/>
        <w:numPr>
          <w:ilvl w:val="0"/>
          <w:numId w:val="22"/>
        </w:numPr>
        <w:jc w:val="both"/>
      </w:pPr>
      <w:r w:rsidRPr="00C60F9B">
        <w:t xml:space="preserve">Carson R.C., Butcher J.N., Mineka S.: </w:t>
      </w:r>
      <w:r w:rsidRPr="00C60F9B">
        <w:rPr>
          <w:b/>
          <w:bCs/>
        </w:rPr>
        <w:t>Psychologia zaburzeń.</w:t>
      </w:r>
      <w:r w:rsidRPr="00C60F9B">
        <w:t xml:space="preserve"> G</w:t>
      </w:r>
      <w:r w:rsidR="00877005">
        <w:t xml:space="preserve">dańskie </w:t>
      </w:r>
      <w:r w:rsidRPr="00C60F9B">
        <w:t>W</w:t>
      </w:r>
      <w:r w:rsidR="00877005">
        <w:t xml:space="preserve">ydawnictwo </w:t>
      </w:r>
      <w:r w:rsidRPr="00C60F9B">
        <w:t>P</w:t>
      </w:r>
      <w:r w:rsidR="00877005">
        <w:t>sychologiczne, Gdańsk 2003</w:t>
      </w:r>
    </w:p>
    <w:p w14:paraId="0C41A80E" w14:textId="77777777" w:rsidR="00A61FC6" w:rsidRPr="00C60F9B" w:rsidRDefault="00A61FC6" w:rsidP="00A61FC6">
      <w:pPr>
        <w:pStyle w:val="Akapitzlist"/>
        <w:numPr>
          <w:ilvl w:val="0"/>
          <w:numId w:val="22"/>
        </w:numPr>
        <w:jc w:val="both"/>
      </w:pPr>
      <w:r w:rsidRPr="00C60F9B">
        <w:t xml:space="preserve">Cierpiałkowska L.: </w:t>
      </w:r>
      <w:r w:rsidRPr="00C60F9B">
        <w:rPr>
          <w:b/>
        </w:rPr>
        <w:t>Psychopatologia.</w:t>
      </w:r>
      <w:r w:rsidRPr="00C60F9B">
        <w:t xml:space="preserve"> Wyd</w:t>
      </w:r>
      <w:r w:rsidR="00877005">
        <w:t>awnictwo</w:t>
      </w:r>
      <w:r w:rsidRPr="00C60F9B">
        <w:t xml:space="preserve"> Naukowe Scholar, Warszaw</w:t>
      </w:r>
      <w:r w:rsidR="00877005">
        <w:t>a 2007</w:t>
      </w:r>
    </w:p>
    <w:p w14:paraId="4DD8C653" w14:textId="77777777" w:rsidR="00A61FC6" w:rsidRPr="00C60F9B" w:rsidRDefault="00611306" w:rsidP="00A61FC6">
      <w:pPr>
        <w:pStyle w:val="Akapitzlist"/>
        <w:numPr>
          <w:ilvl w:val="0"/>
          <w:numId w:val="22"/>
        </w:numPr>
        <w:jc w:val="both"/>
      </w:pPr>
      <w:r w:rsidRPr="00C60F9B">
        <w:rPr>
          <w:lang w:val="en-US"/>
        </w:rPr>
        <w:t xml:space="preserve">Seligman M., Walker E. F., Rosenhan D. L.: </w:t>
      </w:r>
      <w:r w:rsidRPr="00C60F9B">
        <w:rPr>
          <w:b/>
          <w:lang w:val="en-US"/>
        </w:rPr>
        <w:t>Psychopatologia.</w:t>
      </w:r>
      <w:r w:rsidRPr="00C60F9B">
        <w:rPr>
          <w:lang w:val="en-US"/>
        </w:rPr>
        <w:t xml:space="preserve"> </w:t>
      </w:r>
      <w:r w:rsidR="00A61FC6" w:rsidRPr="00C60F9B">
        <w:t>Zysk i S-ka Wydawnictwo, Poznań 2006.</w:t>
      </w:r>
    </w:p>
    <w:p w14:paraId="103D428F" w14:textId="77777777" w:rsidR="00A61FC6" w:rsidRPr="00C60F9B" w:rsidRDefault="00A61FC6" w:rsidP="00A61FC6">
      <w:pPr>
        <w:pStyle w:val="Bezodstpw"/>
        <w:numPr>
          <w:ilvl w:val="0"/>
          <w:numId w:val="22"/>
        </w:numPr>
        <w:jc w:val="both"/>
      </w:pPr>
      <w:r w:rsidRPr="00C60F9B">
        <w:rPr>
          <w:b/>
          <w:bCs/>
        </w:rPr>
        <w:t xml:space="preserve">Terapia Uzależnienia i Współuzależnienia </w:t>
      </w:r>
      <w:r w:rsidRPr="00C60F9B">
        <w:t xml:space="preserve">Wydanie Specjalne 2007 </w:t>
      </w:r>
      <w:r w:rsidR="00877005" w:rsidRPr="00C60F9B">
        <w:rPr>
          <w:i/>
          <w:sz w:val="22"/>
          <w:szCs w:val="22"/>
        </w:rPr>
        <w:t xml:space="preserve">(do pobrania ze strony </w:t>
      </w:r>
      <w:hyperlink r:id="rId16" w:history="1">
        <w:r w:rsidR="00877005" w:rsidRPr="00C60F9B">
          <w:rPr>
            <w:rStyle w:val="Hipercze"/>
            <w:i/>
            <w:color w:val="auto"/>
            <w:sz w:val="22"/>
            <w:szCs w:val="22"/>
          </w:rPr>
          <w:t>www.tuiw.pl</w:t>
        </w:r>
      </w:hyperlink>
      <w:r w:rsidR="00877005" w:rsidRPr="00C60F9B">
        <w:rPr>
          <w:i/>
          <w:sz w:val="22"/>
          <w:szCs w:val="22"/>
        </w:rPr>
        <w:t>)</w:t>
      </w:r>
    </w:p>
    <w:p w14:paraId="192F2AB7" w14:textId="77777777" w:rsidR="00A61FC6" w:rsidRPr="00C60F9B" w:rsidRDefault="00A61FC6" w:rsidP="00A61FC6">
      <w:pPr>
        <w:pStyle w:val="Bezodstpw"/>
        <w:jc w:val="both"/>
      </w:pPr>
    </w:p>
    <w:p w14:paraId="41865BE3" w14:textId="77777777" w:rsidR="000846B0" w:rsidRPr="00C60F9B" w:rsidRDefault="000846B0" w:rsidP="00A61FC6">
      <w:pPr>
        <w:pStyle w:val="Bezodstpw"/>
        <w:widowControl w:val="0"/>
        <w:suppressAutoHyphens/>
        <w:jc w:val="both"/>
        <w:rPr>
          <w:u w:val="single"/>
        </w:rPr>
      </w:pPr>
    </w:p>
    <w:p w14:paraId="5A7FF026" w14:textId="77777777" w:rsidR="00A61FC6" w:rsidRPr="00C60F9B" w:rsidRDefault="00A61FC6" w:rsidP="00A61FC6">
      <w:pPr>
        <w:pStyle w:val="Bezodstpw"/>
        <w:widowControl w:val="0"/>
        <w:suppressAutoHyphens/>
        <w:jc w:val="both"/>
        <w:rPr>
          <w:u w:val="single"/>
        </w:rPr>
      </w:pPr>
      <w:r w:rsidRPr="00C60F9B">
        <w:rPr>
          <w:u w:val="single"/>
        </w:rPr>
        <w:t>III. ASPEKTY MEDYCZNE:</w:t>
      </w:r>
    </w:p>
    <w:p w14:paraId="792CD617" w14:textId="77777777" w:rsidR="00A61FC6" w:rsidRPr="00C60F9B" w:rsidRDefault="00A61FC6" w:rsidP="00A61FC6">
      <w:pPr>
        <w:pStyle w:val="Akapitzlist"/>
        <w:numPr>
          <w:ilvl w:val="0"/>
          <w:numId w:val="24"/>
        </w:numPr>
        <w:jc w:val="both"/>
      </w:pPr>
      <w:r w:rsidRPr="00C60F9B">
        <w:t>Bieńkowski P., Habrat B., Jarema M., Mierzejewski P., Samochowiec J., Wojnar M., Rybakowski J.: „</w:t>
      </w:r>
      <w:r w:rsidRPr="00C60F9B">
        <w:rPr>
          <w:b/>
        </w:rPr>
        <w:t>Długoterminowa farmakoterapia wspierająca utrzymywanie abstynencji lub zmniejszająca spożycie alkoholu u osób uzależnionych od alkoholu. Zalecenia Sekcji Farmakoterapii Polskiego Towarzystwa Badań nad Uzależnieniami (PTBU) i Sekcji Psychofarmakologii Polskiego Towarzystwa Psychiatrycznego (PTP).”</w:t>
      </w:r>
      <w:r w:rsidRPr="00C60F9B">
        <w:t xml:space="preserve"> Farmakoterapia w Psychiatrii i Neurologii, 2013, Nr 3–4, s. 133–139.</w:t>
      </w:r>
    </w:p>
    <w:p w14:paraId="481E2CF6" w14:textId="77777777" w:rsidR="00A61FC6" w:rsidRPr="00C60F9B" w:rsidRDefault="00A61FC6" w:rsidP="00A61FC6">
      <w:pPr>
        <w:pStyle w:val="Akapitzlist"/>
        <w:widowControl w:val="0"/>
        <w:numPr>
          <w:ilvl w:val="0"/>
          <w:numId w:val="24"/>
        </w:numPr>
        <w:suppressAutoHyphens/>
        <w:jc w:val="both"/>
      </w:pPr>
      <w:r w:rsidRPr="00C60F9B">
        <w:t xml:space="preserve">Habrat B. </w:t>
      </w:r>
      <w:r w:rsidRPr="00C60F9B">
        <w:rPr>
          <w:b/>
        </w:rPr>
        <w:t>Szkody zdrowotne spowodowane alkoholem.</w:t>
      </w:r>
      <w:r w:rsidRPr="00C60F9B">
        <w:t xml:space="preserve"> W</w:t>
      </w:r>
      <w:r w:rsidR="00877005">
        <w:t>ydawnictwo Springer PWN, Warszawa 1996</w:t>
      </w:r>
    </w:p>
    <w:p w14:paraId="48AFB5E7" w14:textId="77777777" w:rsidR="00A61FC6" w:rsidRPr="00C60F9B" w:rsidRDefault="00A61FC6" w:rsidP="00A61FC6">
      <w:pPr>
        <w:pStyle w:val="Zawartotabeli"/>
        <w:numPr>
          <w:ilvl w:val="0"/>
          <w:numId w:val="24"/>
        </w:numPr>
        <w:snapToGrid w:val="0"/>
        <w:jc w:val="both"/>
      </w:pPr>
      <w:r w:rsidRPr="00C60F9B">
        <w:t>Lis K.: „</w:t>
      </w:r>
      <w:r w:rsidRPr="00C60F9B">
        <w:rPr>
          <w:b/>
        </w:rPr>
        <w:t>Wpływ spożywania alkoholu etylowego na wyniki badań laboratoryjnych</w:t>
      </w:r>
      <w:r w:rsidRPr="00C60F9B">
        <w:t xml:space="preserve">.” W:  Alkoholizm i Narkomania, 2009, t. 22 nr 1. </w:t>
      </w:r>
    </w:p>
    <w:p w14:paraId="17E24546" w14:textId="77777777" w:rsidR="007D5766" w:rsidRPr="00C60F9B" w:rsidRDefault="007D5766" w:rsidP="007D5766">
      <w:pPr>
        <w:pStyle w:val="Akapitzlist"/>
        <w:numPr>
          <w:ilvl w:val="0"/>
          <w:numId w:val="24"/>
        </w:numPr>
        <w:jc w:val="both"/>
        <w:rPr>
          <w:bCs/>
        </w:rPr>
      </w:pPr>
      <w:r w:rsidRPr="00C60F9B">
        <w:rPr>
          <w:bCs/>
        </w:rPr>
        <w:t xml:space="preserve">Wojnar M. (red.) </w:t>
      </w:r>
      <w:r w:rsidRPr="00C60F9B">
        <w:rPr>
          <w:b/>
          <w:bCs/>
        </w:rPr>
        <w:t>Medyczne aspekty uzależnienia od alkoholu.</w:t>
      </w:r>
      <w:r w:rsidR="00877005">
        <w:rPr>
          <w:bCs/>
        </w:rPr>
        <w:t xml:space="preserve"> PARPA, Warszawa 2017</w:t>
      </w:r>
    </w:p>
    <w:p w14:paraId="5E88468D" w14:textId="77777777" w:rsidR="00A61FC6" w:rsidRPr="00C60F9B" w:rsidRDefault="00A61FC6" w:rsidP="00A61FC6">
      <w:pPr>
        <w:pStyle w:val="Akapitzlist"/>
        <w:widowControl w:val="0"/>
        <w:numPr>
          <w:ilvl w:val="0"/>
          <w:numId w:val="24"/>
        </w:numPr>
        <w:suppressAutoHyphens/>
        <w:jc w:val="both"/>
      </w:pPr>
      <w:r w:rsidRPr="00C60F9B">
        <w:t xml:space="preserve">Woronowicz B. </w:t>
      </w:r>
      <w:r w:rsidRPr="00C60F9B">
        <w:rPr>
          <w:b/>
        </w:rPr>
        <w:t>Uzależnienia. Geneza, terapia, powrót do zdrowia.</w:t>
      </w:r>
      <w:r w:rsidR="00173F0D">
        <w:rPr>
          <w:b/>
        </w:rPr>
        <w:t xml:space="preserve"> </w:t>
      </w:r>
      <w:r w:rsidRPr="00C60F9B">
        <w:t>Parpamedia, 2009</w:t>
      </w:r>
    </w:p>
    <w:p w14:paraId="2D076AF0" w14:textId="77777777" w:rsidR="00A61FC6" w:rsidRPr="00C60F9B" w:rsidRDefault="00A61FC6" w:rsidP="00A61FC6">
      <w:pPr>
        <w:pStyle w:val="Akapitzlist"/>
        <w:widowControl w:val="0"/>
        <w:suppressAutoHyphens/>
        <w:jc w:val="both"/>
      </w:pPr>
    </w:p>
    <w:p w14:paraId="109E3941" w14:textId="77777777" w:rsidR="00A61FC6" w:rsidRPr="00C60F9B" w:rsidRDefault="00A61FC6" w:rsidP="00A61FC6">
      <w:pPr>
        <w:pStyle w:val="Nagwek2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10731B5" w14:textId="77777777" w:rsidR="00A61FC6" w:rsidRPr="00C60F9B" w:rsidRDefault="00A61FC6" w:rsidP="00A61FC6">
      <w:pPr>
        <w:pStyle w:val="Nagwek2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60F9B">
        <w:rPr>
          <w:rFonts w:ascii="Times New Roman" w:hAnsi="Times New Roman"/>
          <w:b/>
          <w:bCs/>
          <w:color w:val="auto"/>
          <w:sz w:val="24"/>
          <w:szCs w:val="24"/>
        </w:rPr>
        <w:t>LITERATURA ZALECANA:</w:t>
      </w:r>
    </w:p>
    <w:p w14:paraId="2C0A9DFC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b/>
        </w:rPr>
      </w:pPr>
      <w:r w:rsidRPr="00C60F9B">
        <w:rPr>
          <w:lang w:val="en-US"/>
        </w:rPr>
        <w:t xml:space="preserve">Baumeister R.F., Heatherton T.F., Tice D.M.: </w:t>
      </w:r>
      <w:r w:rsidRPr="00C60F9B">
        <w:rPr>
          <w:b/>
          <w:lang w:val="en-US"/>
        </w:rPr>
        <w:t xml:space="preserve">Utrata kontroli. </w:t>
      </w:r>
      <w:r w:rsidRPr="00C60F9B">
        <w:rPr>
          <w:b/>
        </w:rPr>
        <w:t xml:space="preserve">Jak i dlaczego tracimy zdolność samoregulacji. </w:t>
      </w:r>
      <w:r w:rsidRPr="00C60F9B">
        <w:t>PARPA, Warszawa 2000</w:t>
      </w:r>
    </w:p>
    <w:p w14:paraId="2E5B8CFD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Bętkowska-Korpała B., Gąsior K., Maciek-Haściło B., Ryniak J. </w:t>
      </w:r>
      <w:r w:rsidRPr="00C60F9B">
        <w:rPr>
          <w:b/>
        </w:rPr>
        <w:t>Krótkoterminowa terapia par. Proces zdrowienia w uzależnieniu.</w:t>
      </w:r>
      <w:r w:rsidR="00877005">
        <w:t xml:space="preserve"> PARPA, Warszawa 2016</w:t>
      </w:r>
    </w:p>
    <w:p w14:paraId="093C817B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Bętkowska-Korpała B., Ryniak J.: </w:t>
      </w:r>
      <w:r w:rsidRPr="00C60F9B">
        <w:rPr>
          <w:b/>
        </w:rPr>
        <w:t>„Współuzależnienienie jako zaburzenie adaptacji”.</w:t>
      </w:r>
      <w:r w:rsidRPr="00C60F9B">
        <w:t xml:space="preserve"> T</w:t>
      </w:r>
      <w:r w:rsidR="00877005">
        <w:t xml:space="preserve">erapia </w:t>
      </w:r>
      <w:r w:rsidRPr="00C60F9B">
        <w:t>U</w:t>
      </w:r>
      <w:r w:rsidR="00877005">
        <w:t xml:space="preserve">zależnienia i </w:t>
      </w:r>
      <w:r w:rsidRPr="00C60F9B">
        <w:t>W</w:t>
      </w:r>
      <w:r w:rsidR="00877005">
        <w:t>spółuzależnienia</w:t>
      </w:r>
      <w:r w:rsidRPr="00C60F9B">
        <w:t xml:space="preserve"> nr 6/2008</w:t>
      </w:r>
    </w:p>
    <w:p w14:paraId="71400EAB" w14:textId="77777777" w:rsidR="007D5766" w:rsidRPr="00C60F9B" w:rsidRDefault="007D5766" w:rsidP="00A61FC6">
      <w:pPr>
        <w:pStyle w:val="Akapitzlist"/>
        <w:numPr>
          <w:ilvl w:val="0"/>
          <w:numId w:val="25"/>
        </w:numPr>
        <w:rPr>
          <w:iCs/>
        </w:rPr>
      </w:pPr>
      <w:r w:rsidRPr="00C60F9B">
        <w:rPr>
          <w:iCs/>
        </w:rPr>
        <w:t>Cierpiałkowska L., Grzegorzewska I.</w:t>
      </w:r>
      <w:r w:rsidR="003725EA" w:rsidRPr="00C60F9B">
        <w:rPr>
          <w:iCs/>
        </w:rPr>
        <w:t>:</w:t>
      </w:r>
      <w:r w:rsidRPr="00C60F9B">
        <w:rPr>
          <w:iCs/>
        </w:rPr>
        <w:t xml:space="preserve"> </w:t>
      </w:r>
      <w:r w:rsidRPr="00C60F9B">
        <w:rPr>
          <w:b/>
          <w:iCs/>
        </w:rPr>
        <w:t>Dzieci alkoholików w perspektywie rozwojowej i klinicznej.</w:t>
      </w:r>
      <w:r w:rsidRPr="00C60F9B">
        <w:rPr>
          <w:iCs/>
        </w:rPr>
        <w:t xml:space="preserve"> Wydawnictwo Naukowe UAM, Poznań 2016</w:t>
      </w:r>
    </w:p>
    <w:p w14:paraId="417F9ECC" w14:textId="77777777" w:rsidR="00A61FC6" w:rsidRPr="00C60F9B" w:rsidRDefault="00A61FC6" w:rsidP="00A61FC6">
      <w:pPr>
        <w:pStyle w:val="Akapitzlist"/>
        <w:numPr>
          <w:ilvl w:val="0"/>
          <w:numId w:val="25"/>
        </w:numPr>
        <w:rPr>
          <w:iCs/>
        </w:rPr>
      </w:pPr>
      <w:r w:rsidRPr="00C60F9B">
        <w:rPr>
          <w:iCs/>
        </w:rPr>
        <w:lastRenderedPageBreak/>
        <w:t>Chodkiewicz J.: „</w:t>
      </w:r>
      <w:r w:rsidRPr="00C60F9B">
        <w:rPr>
          <w:b/>
          <w:iCs/>
        </w:rPr>
        <w:t>Głód alkoholu – konceptualizacja, wybrane modele i metody pomiaru</w:t>
      </w:r>
      <w:r w:rsidRPr="00C60F9B">
        <w:rPr>
          <w:iCs/>
        </w:rPr>
        <w:t>.” Alkoholizm i Narkomania, 2014, 27: 265-272.</w:t>
      </w:r>
    </w:p>
    <w:p w14:paraId="57FBC882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Chodkiewicz J., Ziółkowski M., Czarnecki D., Gąsior K., Juczyński A., Biedrzycka A., Nowakowska-Domagała K.: </w:t>
      </w:r>
      <w:r w:rsidRPr="00C60F9B">
        <w:rPr>
          <w:b/>
        </w:rPr>
        <w:t>„Głód alkoholu i jego determinanty. Doniesienie wstępne.”</w:t>
      </w:r>
      <w:r w:rsidRPr="00C60F9B">
        <w:t xml:space="preserve"> Polskie Forum Psychologiczne, 2015, 20(4): 467-483.</w:t>
      </w:r>
    </w:p>
    <w:p w14:paraId="7147F93E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Corey M. S., Corey G.: </w:t>
      </w:r>
      <w:r w:rsidRPr="00C60F9B">
        <w:rPr>
          <w:b/>
          <w:bCs/>
        </w:rPr>
        <w:t>Grupy - metody grupowej pomocy psychologicznej.</w:t>
      </w:r>
      <w:r w:rsidRPr="00C60F9B">
        <w:rPr>
          <w:b/>
          <w:bCs/>
          <w:i/>
          <w:iCs/>
        </w:rPr>
        <w:t xml:space="preserve"> </w:t>
      </w:r>
      <w:r w:rsidRPr="00C60F9B">
        <w:t xml:space="preserve">IPZ, Warszawa 2002 </w:t>
      </w:r>
    </w:p>
    <w:p w14:paraId="7131AD71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Czabała Cz.: </w:t>
      </w:r>
      <w:r w:rsidRPr="00C60F9B">
        <w:rPr>
          <w:b/>
          <w:bCs/>
        </w:rPr>
        <w:t>Czynniki leczące w psychoterapii.</w:t>
      </w:r>
      <w:r w:rsidRPr="00C60F9B">
        <w:t xml:space="preserve"> Wydawnictwo Naukowe PWN SA, Warszawa 2006</w:t>
      </w:r>
    </w:p>
    <w:p w14:paraId="19D7B3E0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Daley D.C., Moss H., Campbell F.: </w:t>
      </w:r>
      <w:r w:rsidRPr="00C60F9B">
        <w:rPr>
          <w:b/>
        </w:rPr>
        <w:t>Podwójne zaburzenia.</w:t>
      </w:r>
      <w:r w:rsidRPr="00C60F9B">
        <w:t xml:space="preserve"> </w:t>
      </w:r>
      <w:r w:rsidR="00877005">
        <w:t>IPZ, Warszawa 1995</w:t>
      </w:r>
    </w:p>
    <w:p w14:paraId="031C5A8A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Derwich-Nowak A. </w:t>
      </w:r>
      <w:r w:rsidRPr="00C60F9B">
        <w:rPr>
          <w:b/>
        </w:rPr>
        <w:t>Patologiczny hazard. Poradnik dla osób grających niebezpiecznie, zagrożonych schorzeniem, ich rodzin oraz terapeutów.</w:t>
      </w:r>
      <w:r w:rsidRPr="00C60F9B">
        <w:t xml:space="preserve"> </w:t>
      </w:r>
      <w:r w:rsidR="00BB6C98">
        <w:t>Wydawnictwo Difin, Warszawa 2010</w:t>
      </w:r>
    </w:p>
    <w:p w14:paraId="71CA2284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Leczenie odwykowe niepełnoletnich</w:t>
      </w:r>
      <w:r w:rsidRPr="00C60F9B">
        <w:t>. T</w:t>
      </w:r>
      <w:r w:rsidR="00BB6C98">
        <w:t xml:space="preserve">erapia </w:t>
      </w:r>
      <w:r w:rsidRPr="00C60F9B">
        <w:t>U</w:t>
      </w:r>
      <w:r w:rsidR="00BB6C98">
        <w:t xml:space="preserve">zależnienia i </w:t>
      </w:r>
      <w:r w:rsidRPr="00C60F9B">
        <w:t>W</w:t>
      </w:r>
      <w:r w:rsidR="00BB6C98">
        <w:t>spółuzależnienia</w:t>
      </w:r>
      <w:r w:rsidRPr="00C60F9B">
        <w:t xml:space="preserve"> nr 3/2008 </w:t>
      </w:r>
    </w:p>
    <w:p w14:paraId="729B1F9C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Odwyk z przymusu</w:t>
      </w:r>
      <w:r w:rsidRPr="00C60F9B">
        <w:t xml:space="preserve">. </w:t>
      </w:r>
      <w:r w:rsidR="00BB6C98" w:rsidRPr="00C60F9B">
        <w:t>T</w:t>
      </w:r>
      <w:r w:rsidR="00BB6C98">
        <w:t xml:space="preserve">erapia </w:t>
      </w:r>
      <w:r w:rsidR="00BB6C98" w:rsidRPr="00C60F9B">
        <w:t>U</w:t>
      </w:r>
      <w:r w:rsidR="00BB6C98">
        <w:t xml:space="preserve">zależnienia i </w:t>
      </w:r>
      <w:r w:rsidR="00BB6C98" w:rsidRPr="00C60F9B">
        <w:t>W</w:t>
      </w:r>
      <w:r w:rsidR="00BB6C98">
        <w:t>spółuzależnienia</w:t>
      </w:r>
      <w:r w:rsidRPr="00C60F9B">
        <w:t xml:space="preserve"> nr 6/2007</w:t>
      </w:r>
    </w:p>
    <w:p w14:paraId="4418859A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Zakres tajemnicy zawodowej terapeutów uzależnień</w:t>
      </w:r>
      <w:r w:rsidRPr="00C60F9B">
        <w:t xml:space="preserve">. </w:t>
      </w:r>
      <w:r w:rsidR="00BB6C98" w:rsidRPr="00C60F9B">
        <w:t>T</w:t>
      </w:r>
      <w:r w:rsidR="00BB6C98">
        <w:t xml:space="preserve">erapia </w:t>
      </w:r>
      <w:r w:rsidR="00BB6C98" w:rsidRPr="00C60F9B">
        <w:t>U</w:t>
      </w:r>
      <w:r w:rsidR="00BB6C98">
        <w:t xml:space="preserve">zależnienia i </w:t>
      </w:r>
      <w:r w:rsidR="00BB6C98" w:rsidRPr="00C60F9B">
        <w:t>W</w:t>
      </w:r>
      <w:r w:rsidR="00BB6C98">
        <w:t>spółuzależnienia</w:t>
      </w:r>
      <w:r w:rsidRPr="00C60F9B">
        <w:t xml:space="preserve"> nr 1,</w:t>
      </w:r>
      <w:r w:rsidR="00BB6C98">
        <w:t xml:space="preserve"> </w:t>
      </w:r>
      <w:r w:rsidRPr="00C60F9B">
        <w:t>2/2007</w:t>
      </w:r>
    </w:p>
    <w:p w14:paraId="7BCA4E5E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rPr>
          <w:iCs/>
        </w:rPr>
        <w:t xml:space="preserve">Dąbrowska K., Łukowska K.: </w:t>
      </w:r>
      <w:r w:rsidRPr="00C60F9B">
        <w:rPr>
          <w:b/>
          <w:iCs/>
        </w:rPr>
        <w:t>Zadania i kompetencje gminnych komisji rozwiązywania problemów alkoholowych.</w:t>
      </w:r>
      <w:r w:rsidRPr="00C60F9B">
        <w:rPr>
          <w:iCs/>
        </w:rPr>
        <w:t xml:space="preserve"> </w:t>
      </w:r>
      <w:r w:rsidR="00BB6C98">
        <w:rPr>
          <w:iCs/>
        </w:rPr>
        <w:t>Wydawnictwo Edukacyjne Remedium</w:t>
      </w:r>
    </w:p>
    <w:p w14:paraId="1B2D5BCB" w14:textId="77777777" w:rsidR="007D5766" w:rsidRPr="00C60F9B" w:rsidRDefault="007D576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rPr>
          <w:iCs/>
        </w:rPr>
        <w:t>Dragan M.,</w:t>
      </w:r>
      <w:r w:rsidR="003725EA" w:rsidRPr="00C60F9B">
        <w:rPr>
          <w:iCs/>
        </w:rPr>
        <w:t>:</w:t>
      </w:r>
      <w:r w:rsidRPr="00C60F9B">
        <w:rPr>
          <w:iCs/>
        </w:rPr>
        <w:t xml:space="preserve"> </w:t>
      </w:r>
      <w:r w:rsidRPr="00C60F9B">
        <w:rPr>
          <w:b/>
          <w:iCs/>
        </w:rPr>
        <w:t>Problemowe picie alkoholu przez młode kobiety</w:t>
      </w:r>
      <w:r w:rsidRPr="00C60F9B">
        <w:rPr>
          <w:iCs/>
        </w:rPr>
        <w:t>. Wyd</w:t>
      </w:r>
      <w:r w:rsidR="00BB6C98">
        <w:rPr>
          <w:iCs/>
        </w:rPr>
        <w:t>awnictwo Naukowe Scholar, Warszawa 2016</w:t>
      </w:r>
    </w:p>
    <w:p w14:paraId="36274719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Feltham C., Horton J.: </w:t>
      </w:r>
      <w:r w:rsidRPr="00C60F9B">
        <w:rPr>
          <w:b/>
        </w:rPr>
        <w:t>Psychoterapia i poradnictwo</w:t>
      </w:r>
      <w:r w:rsidRPr="00C60F9B">
        <w:t>. T. 1 i 2. G</w:t>
      </w:r>
      <w:r w:rsidR="00BB6C98">
        <w:t xml:space="preserve">dańskie </w:t>
      </w:r>
      <w:r w:rsidRPr="00C60F9B">
        <w:t>W</w:t>
      </w:r>
      <w:r w:rsidR="00BB6C98">
        <w:t xml:space="preserve">ydawnictwo </w:t>
      </w:r>
      <w:r w:rsidRPr="00C60F9B">
        <w:t>P</w:t>
      </w:r>
      <w:r w:rsidR="00BB6C98">
        <w:t>sychologiczne, Gdańsk 2013</w:t>
      </w:r>
    </w:p>
    <w:p w14:paraId="1BDF6772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szCs w:val="26"/>
        </w:rPr>
      </w:pPr>
      <w:r w:rsidRPr="00C60F9B">
        <w:rPr>
          <w:szCs w:val="26"/>
        </w:rPr>
        <w:t xml:space="preserve">Gelso C., Hayes J.: </w:t>
      </w:r>
      <w:r w:rsidRPr="00C60F9B">
        <w:rPr>
          <w:b/>
          <w:bCs/>
          <w:szCs w:val="26"/>
        </w:rPr>
        <w:t>Relacja terapeutyczna</w:t>
      </w:r>
      <w:r w:rsidRPr="00C60F9B">
        <w:rPr>
          <w:b/>
          <w:bCs/>
          <w:i/>
          <w:iCs/>
          <w:szCs w:val="26"/>
        </w:rPr>
        <w:t xml:space="preserve">. </w:t>
      </w:r>
      <w:r w:rsidR="00BB6C98" w:rsidRPr="00C60F9B">
        <w:t>G</w:t>
      </w:r>
      <w:r w:rsidR="00BB6C98">
        <w:t xml:space="preserve">dańskie </w:t>
      </w:r>
      <w:r w:rsidR="00BB6C98" w:rsidRPr="00C60F9B">
        <w:t>W</w:t>
      </w:r>
      <w:r w:rsidR="00BB6C98">
        <w:t xml:space="preserve">ydawnictwo </w:t>
      </w:r>
      <w:r w:rsidR="00BB6C98" w:rsidRPr="00C60F9B">
        <w:t>P</w:t>
      </w:r>
      <w:r w:rsidR="00BB6C98">
        <w:t>sychologiczne</w:t>
      </w:r>
      <w:r w:rsidRPr="00C60F9B">
        <w:rPr>
          <w:szCs w:val="26"/>
        </w:rPr>
        <w:t>, Gdańsk 2004</w:t>
      </w:r>
    </w:p>
    <w:p w14:paraId="64904053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rStyle w:val="Pogrubienie"/>
          <w:b w:val="0"/>
          <w:bCs w:val="0"/>
          <w:szCs w:val="26"/>
        </w:rPr>
      </w:pPr>
      <w:r w:rsidRPr="00C60F9B">
        <w:rPr>
          <w:szCs w:val="26"/>
          <w:lang w:val="en-US"/>
        </w:rPr>
        <w:t xml:space="preserve">Goldstein A.P., McGinnis E.: </w:t>
      </w:r>
      <w:r w:rsidRPr="00C60F9B">
        <w:rPr>
          <w:rStyle w:val="Pogrubienie"/>
          <w:bCs w:val="0"/>
          <w:lang w:val="en-US"/>
        </w:rPr>
        <w:t xml:space="preserve">Skillstreaming. </w:t>
      </w:r>
      <w:r w:rsidRPr="00C60F9B">
        <w:rPr>
          <w:rStyle w:val="Pogrubienie"/>
          <w:bCs w:val="0"/>
        </w:rPr>
        <w:t xml:space="preserve">Kształtowanie młodego człowieka, Nowe strategie i perspektywy nauczania zachowań prospołecznych. </w:t>
      </w:r>
      <w:r w:rsidRPr="00C60F9B">
        <w:rPr>
          <w:rStyle w:val="Pogrubienie"/>
          <w:b w:val="0"/>
          <w:bCs w:val="0"/>
        </w:rPr>
        <w:t>Karan</w:t>
      </w:r>
      <w:r w:rsidR="00275F46" w:rsidRPr="00C60F9B">
        <w:rPr>
          <w:rStyle w:val="Pogrubienie"/>
          <w:b w:val="0"/>
          <w:bCs w:val="0"/>
        </w:rPr>
        <w:t>, Warszawa</w:t>
      </w:r>
      <w:r w:rsidRPr="00C60F9B">
        <w:rPr>
          <w:rStyle w:val="Pogrubienie"/>
          <w:b w:val="0"/>
          <w:bCs w:val="0"/>
        </w:rPr>
        <w:t xml:space="preserve"> 2001</w:t>
      </w:r>
    </w:p>
    <w:p w14:paraId="0D00AE09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Grzesiuk L. (red.): </w:t>
      </w:r>
      <w:r w:rsidRPr="00C60F9B">
        <w:rPr>
          <w:b/>
        </w:rPr>
        <w:t>Psychoterapia. Szkoły, zjawiska, techniki i specyficzne problemy</w:t>
      </w:r>
      <w:r w:rsidRPr="00C60F9B">
        <w:t xml:space="preserve">. PWN, </w:t>
      </w:r>
      <w:r w:rsidR="00275F46" w:rsidRPr="00C60F9B">
        <w:t xml:space="preserve">Warszawa </w:t>
      </w:r>
      <w:r w:rsidRPr="00C60F9B">
        <w:t>1995</w:t>
      </w:r>
    </w:p>
    <w:p w14:paraId="6E2148BD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Habrat  B.: </w:t>
      </w:r>
      <w:r w:rsidRPr="00C60F9B">
        <w:rPr>
          <w:b/>
        </w:rPr>
        <w:t>Typologia alkoholizmu - nowsze badania, doświadczenia europejskie</w:t>
      </w:r>
      <w:r w:rsidRPr="00C60F9B">
        <w:t>. W: Alkohol a Zdrowie – Typologia alkoholizmu</w:t>
      </w:r>
      <w:r w:rsidR="00275F46" w:rsidRPr="00C60F9B">
        <w:t>.</w:t>
      </w:r>
      <w:r w:rsidRPr="00C60F9B">
        <w:t xml:space="preserve"> PARPA, </w:t>
      </w:r>
      <w:r w:rsidR="00275F46" w:rsidRPr="00C60F9B">
        <w:t xml:space="preserve">Warszawa </w:t>
      </w:r>
      <w:r w:rsidRPr="00C60F9B">
        <w:t>2000</w:t>
      </w:r>
    </w:p>
    <w:p w14:paraId="0DF060B7" w14:textId="77777777"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rFonts w:cs="Times-Roman"/>
        </w:rPr>
      </w:pPr>
      <w:r w:rsidRPr="00C60F9B">
        <w:rPr>
          <w:rFonts w:cs="Times-Roman"/>
        </w:rPr>
        <w:t xml:space="preserve">Habrat B., Waldman W., Sein Anand J.: </w:t>
      </w:r>
      <w:r w:rsidRPr="00C60F9B">
        <w:rPr>
          <w:rFonts w:cs="Times-Roman"/>
          <w:b/>
        </w:rPr>
        <w:t xml:space="preserve">„Postepowanie w alkoholowych zespołach abstynencyjnych.” </w:t>
      </w:r>
      <w:r w:rsidRPr="00C60F9B">
        <w:rPr>
          <w:rFonts w:cs="Times-Roman"/>
        </w:rPr>
        <w:t>Przegląd Lekarski, 2012, 69(8): s. 470-476.</w:t>
      </w:r>
    </w:p>
    <w:p w14:paraId="59BB0F3E" w14:textId="77777777"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rFonts w:cs="Times-Roman"/>
          <w:sz w:val="18"/>
          <w:szCs w:val="18"/>
        </w:rPr>
      </w:pPr>
      <w:r w:rsidRPr="00C60F9B">
        <w:rPr>
          <w:iCs/>
        </w:rPr>
        <w:t>Iwanicka K., Olajossy M.</w:t>
      </w:r>
      <w:r w:rsidR="00275F46" w:rsidRPr="00C60F9B">
        <w:rPr>
          <w:iCs/>
        </w:rPr>
        <w:t>:</w:t>
      </w:r>
      <w:r w:rsidRPr="00C60F9B">
        <w:rPr>
          <w:iCs/>
        </w:rPr>
        <w:t xml:space="preserve"> „</w:t>
      </w:r>
      <w:r w:rsidRPr="00C60F9B">
        <w:rPr>
          <w:b/>
          <w:iCs/>
        </w:rPr>
        <w:t xml:space="preserve">Koncepcje tzw. głodu alkoholu.” </w:t>
      </w:r>
      <w:r w:rsidRPr="00C60F9B">
        <w:rPr>
          <w:iCs/>
        </w:rPr>
        <w:t xml:space="preserve">Psychiatria Polska, </w:t>
      </w:r>
      <w:r w:rsidR="00275F46" w:rsidRPr="00C60F9B">
        <w:rPr>
          <w:iCs/>
        </w:rPr>
        <w:t xml:space="preserve">2015, </w:t>
      </w:r>
      <w:r w:rsidRPr="00C60F9B">
        <w:rPr>
          <w:iCs/>
        </w:rPr>
        <w:t>49(2): 295-304.</w:t>
      </w:r>
    </w:p>
    <w:p w14:paraId="7844914A" w14:textId="77777777" w:rsidR="00A61FC6" w:rsidRPr="00C60F9B" w:rsidRDefault="00A61FC6" w:rsidP="00A61FC6">
      <w:pPr>
        <w:numPr>
          <w:ilvl w:val="0"/>
          <w:numId w:val="25"/>
        </w:numPr>
        <w:jc w:val="both"/>
      </w:pPr>
      <w:r w:rsidRPr="00C60F9B">
        <w:t xml:space="preserve">Jabłoński P., Bukowska B., Czabała J. Cz. (red.), </w:t>
      </w:r>
      <w:r w:rsidRPr="00C60F9B">
        <w:rPr>
          <w:b/>
        </w:rPr>
        <w:t xml:space="preserve">Uzależnienie od narkotyków. Podręcznik dla terapeutów. </w:t>
      </w:r>
      <w:r w:rsidRPr="00C60F9B">
        <w:t xml:space="preserve">Krajowe Biuro do Spraw Przeciwdziałania Narkomanii, Warszawa 2012 </w:t>
      </w:r>
    </w:p>
    <w:p w14:paraId="7986C6EE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James R., Gilliland B.: </w:t>
      </w:r>
      <w:r w:rsidRPr="00C60F9B">
        <w:rPr>
          <w:b/>
        </w:rPr>
        <w:t xml:space="preserve">Strategie interwencji kryzysowej. </w:t>
      </w:r>
      <w:r w:rsidRPr="00C60F9B">
        <w:t>Wydawnictwo Edukacyjne PARPA, Warszawa 2005</w:t>
      </w:r>
    </w:p>
    <w:p w14:paraId="428A8CD3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Jones C., Shillito-Clarke C., Syme G., Hill D., Casemore R., Murdin L.: </w:t>
      </w:r>
      <w:r w:rsidRPr="00C60F9B">
        <w:rPr>
          <w:b/>
          <w:bCs/>
        </w:rPr>
        <w:t xml:space="preserve">Co wolno, a czego nie wolno terapeucie. </w:t>
      </w:r>
      <w:r w:rsidR="00BB6C98" w:rsidRPr="00C60F9B">
        <w:t>G</w:t>
      </w:r>
      <w:r w:rsidR="00BB6C98">
        <w:t xml:space="preserve">dańskie </w:t>
      </w:r>
      <w:r w:rsidR="00BB6C98" w:rsidRPr="00C60F9B">
        <w:t>W</w:t>
      </w:r>
      <w:r w:rsidR="00BB6C98">
        <w:t xml:space="preserve">ydawnictwo </w:t>
      </w:r>
      <w:r w:rsidR="00BB6C98" w:rsidRPr="00C60F9B">
        <w:t>P</w:t>
      </w:r>
      <w:r w:rsidR="00BB6C98">
        <w:t>sychologiczne</w:t>
      </w:r>
      <w:r w:rsidRPr="00C60F9B">
        <w:t>, Gdańsk 2005</w:t>
      </w:r>
    </w:p>
    <w:p w14:paraId="584957F0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sz w:val="22"/>
        </w:rPr>
      </w:pPr>
      <w:r w:rsidRPr="00C60F9B">
        <w:t xml:space="preserve">Kaczmarczyk I.: </w:t>
      </w:r>
      <w:r w:rsidRPr="00C60F9B">
        <w:rPr>
          <w:b/>
          <w:bCs/>
        </w:rPr>
        <w:t>Wspólnota Anonimowych Alkoholików w Polsce</w:t>
      </w:r>
      <w:r w:rsidRPr="00C60F9B">
        <w:t>. ENETEIA Wydawnictwo Psychologii i Kultury, Warszawa 2008</w:t>
      </w:r>
    </w:p>
    <w:p w14:paraId="10BF7180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Klingemann J.: </w:t>
      </w:r>
      <w:r w:rsidRPr="00C60F9B">
        <w:rPr>
          <w:b/>
        </w:rPr>
        <w:t>Horyzonty zmiany zachowania nałogowego w Polsce</w:t>
      </w:r>
      <w:r w:rsidR="00BB6C98">
        <w:t>. Wyd. UW. Warszawa 2010</w:t>
      </w:r>
    </w:p>
    <w:p w14:paraId="1B71F0C7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Kottler J.: </w:t>
      </w:r>
      <w:r w:rsidRPr="00C60F9B">
        <w:rPr>
          <w:b/>
        </w:rPr>
        <w:t>Opór w psychoterapii</w:t>
      </w:r>
      <w:r w:rsidRPr="00C60F9B">
        <w:t xml:space="preserve">. </w:t>
      </w:r>
      <w:r w:rsidR="00BB6C98" w:rsidRPr="00C60F9B">
        <w:t>G</w:t>
      </w:r>
      <w:r w:rsidR="00BB6C98">
        <w:t xml:space="preserve">dańskie </w:t>
      </w:r>
      <w:r w:rsidR="00BB6C98" w:rsidRPr="00C60F9B">
        <w:t>W</w:t>
      </w:r>
      <w:r w:rsidR="00BB6C98">
        <w:t xml:space="preserve">ydawnictwo </w:t>
      </w:r>
      <w:r w:rsidR="00BB6C98" w:rsidRPr="00C60F9B">
        <w:t>P</w:t>
      </w:r>
      <w:r w:rsidR="00BB6C98">
        <w:t>sychologiczne</w:t>
      </w:r>
      <w:r w:rsidRPr="00C60F9B">
        <w:t xml:space="preserve">, </w:t>
      </w:r>
      <w:r w:rsidRPr="00C60F9B">
        <w:lastRenderedPageBreak/>
        <w:t>Gdańsk</w:t>
      </w:r>
      <w:r w:rsidR="00173F0D">
        <w:t> </w:t>
      </w:r>
      <w:r w:rsidRPr="00C60F9B">
        <w:t>2004</w:t>
      </w:r>
    </w:p>
    <w:p w14:paraId="7D2EBB63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</w:rPr>
      </w:pPr>
      <w:r w:rsidRPr="00C60F9B">
        <w:rPr>
          <w:rFonts w:cs="Tahoma"/>
        </w:rPr>
        <w:t xml:space="preserve">Leonard K.E., Blane H.T.: </w:t>
      </w:r>
      <w:r w:rsidRPr="00C60F9B">
        <w:rPr>
          <w:rFonts w:cs="Tahoma"/>
          <w:b/>
        </w:rPr>
        <w:t>Picie i alkoholizm w świetle teorii psychologicznych</w:t>
      </w:r>
      <w:r w:rsidR="00BB6C98">
        <w:rPr>
          <w:rFonts w:cs="Tahoma"/>
        </w:rPr>
        <w:t>. PARPA, Warszawa 2003</w:t>
      </w:r>
    </w:p>
    <w:p w14:paraId="04D7AE8B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</w:rPr>
      </w:pPr>
      <w:r w:rsidRPr="00C60F9B">
        <w:t xml:space="preserve">Lindenmeyer J.: </w:t>
      </w:r>
      <w:r w:rsidRPr="00C60F9B">
        <w:rPr>
          <w:b/>
        </w:rPr>
        <w:t>Ile możesz wypić</w:t>
      </w:r>
      <w:r w:rsidRPr="00C60F9B">
        <w:t xml:space="preserve">. </w:t>
      </w:r>
      <w:r w:rsidR="00BB6C98" w:rsidRPr="00C60F9B">
        <w:t>G</w:t>
      </w:r>
      <w:r w:rsidR="00BB6C98">
        <w:t xml:space="preserve">dańskie </w:t>
      </w:r>
      <w:r w:rsidR="00BB6C98" w:rsidRPr="00C60F9B">
        <w:t>W</w:t>
      </w:r>
      <w:r w:rsidR="00BB6C98">
        <w:t xml:space="preserve">ydawnictwo </w:t>
      </w:r>
      <w:r w:rsidR="00BB6C98" w:rsidRPr="00C60F9B">
        <w:t>P</w:t>
      </w:r>
      <w:r w:rsidR="00BB6C98">
        <w:t>sychologiczne</w:t>
      </w:r>
      <w:r w:rsidRPr="00C60F9B">
        <w:t>, Gdańsk 2007</w:t>
      </w:r>
    </w:p>
    <w:p w14:paraId="614FBB6C" w14:textId="77777777" w:rsidR="00A61FC6" w:rsidRPr="00C60F9B" w:rsidRDefault="00A61FC6" w:rsidP="00A61FC6">
      <w:pPr>
        <w:pStyle w:val="doctextbold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Litwa A., Janowski R.: </w:t>
      </w:r>
      <w:r w:rsidRPr="00C60F9B">
        <w:rPr>
          <w:rFonts w:ascii="Times New Roman" w:hAnsi="Times New Roman"/>
          <w:color w:val="auto"/>
          <w:sz w:val="24"/>
          <w:szCs w:val="24"/>
        </w:rPr>
        <w:t>„Pomaganie osobom uzależnionym z syndromem DDA”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>, T</w:t>
      </w:r>
      <w:r w:rsidR="00BB6C98">
        <w:rPr>
          <w:rFonts w:ascii="Times New Roman" w:hAnsi="Times New Roman"/>
          <w:b w:val="0"/>
          <w:color w:val="auto"/>
          <w:sz w:val="24"/>
          <w:szCs w:val="24"/>
        </w:rPr>
        <w:t xml:space="preserve">erapia 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="00BB6C98">
        <w:rPr>
          <w:rFonts w:ascii="Times New Roman" w:hAnsi="Times New Roman"/>
          <w:b w:val="0"/>
          <w:color w:val="auto"/>
          <w:sz w:val="24"/>
          <w:szCs w:val="24"/>
        </w:rPr>
        <w:t xml:space="preserve">zależnienia 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>i</w:t>
      </w:r>
      <w:r w:rsidR="00BB6C9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>W</w:t>
      </w:r>
      <w:r w:rsidR="00BB6C98">
        <w:rPr>
          <w:rFonts w:ascii="Times New Roman" w:hAnsi="Times New Roman"/>
          <w:b w:val="0"/>
          <w:color w:val="auto"/>
          <w:sz w:val="24"/>
          <w:szCs w:val="24"/>
        </w:rPr>
        <w:t>spółuzależnienia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BB6C98" w:rsidRPr="00C60F9B">
        <w:rPr>
          <w:rFonts w:ascii="Times New Roman" w:hAnsi="Times New Roman"/>
          <w:b w:val="0"/>
          <w:color w:val="auto"/>
          <w:sz w:val="24"/>
          <w:szCs w:val="24"/>
        </w:rPr>
        <w:t>nr 4</w:t>
      </w:r>
      <w:r w:rsidR="00BB6C98">
        <w:rPr>
          <w:rFonts w:ascii="Times New Roman" w:hAnsi="Times New Roman"/>
          <w:b w:val="0"/>
          <w:color w:val="auto"/>
          <w:sz w:val="24"/>
          <w:szCs w:val="24"/>
        </w:rPr>
        <w:t>/2008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4AD60F87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ascii="Calibri" w:hAnsi="Calibri" w:cs="Times-Roman"/>
          <w:sz w:val="18"/>
          <w:szCs w:val="18"/>
        </w:rPr>
      </w:pPr>
      <w:r w:rsidRPr="00C60F9B">
        <w:t xml:space="preserve">McWhirter J., McWhirter A., McWhirter E. </w:t>
      </w:r>
      <w:r w:rsidRPr="00C60F9B">
        <w:rPr>
          <w:b/>
        </w:rPr>
        <w:t xml:space="preserve">Zagrożona młodzież. Ujęcie kompleksowe dla pracowników poradni, nauczycieli, psychologów i pracowników socjalnych. </w:t>
      </w:r>
      <w:r w:rsidRPr="00C60F9B">
        <w:t>P</w:t>
      </w:r>
      <w:r w:rsidR="00BB6C98">
        <w:t>arpamedia</w:t>
      </w:r>
      <w:r w:rsidRPr="00C60F9B">
        <w:t>, Warszawa 2008</w:t>
      </w:r>
    </w:p>
    <w:p w14:paraId="111E7A19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rFonts w:eastAsia="Calibri"/>
        </w:rPr>
        <w:t xml:space="preserve">Mellibruda J.: </w:t>
      </w:r>
      <w:r w:rsidRPr="00C60F9B">
        <w:rPr>
          <w:rFonts w:eastAsia="Calibri"/>
          <w:b/>
        </w:rPr>
        <w:t>Siedem ścieżek</w:t>
      </w:r>
      <w:r w:rsidRPr="00C60F9B">
        <w:rPr>
          <w:rFonts w:eastAsia="Calibri"/>
        </w:rPr>
        <w:t xml:space="preserve"> </w:t>
      </w:r>
      <w:r w:rsidRPr="00C60F9B">
        <w:rPr>
          <w:rFonts w:eastAsia="Calibri"/>
          <w:b/>
        </w:rPr>
        <w:t>integracji psychoterapii</w:t>
      </w:r>
      <w:r w:rsidRPr="00C60F9B">
        <w:rPr>
          <w:rFonts w:eastAsia="Calibri"/>
        </w:rPr>
        <w:t xml:space="preserve">. </w:t>
      </w:r>
      <w:r w:rsidRPr="00C60F9B">
        <w:rPr>
          <w:rFonts w:eastAsia="Calibri"/>
          <w:b/>
        </w:rPr>
        <w:t>Ślady dziecięcych traum i toksycznych relacji jako wyzwanie.</w:t>
      </w:r>
      <w:r w:rsidRPr="00C60F9B">
        <w:rPr>
          <w:rFonts w:eastAsia="Calibri"/>
        </w:rPr>
        <w:t xml:space="preserve"> Wydawnictwo Zielone Drzewo, IPZ PTP, Warszawa 2011</w:t>
      </w:r>
    </w:p>
    <w:p w14:paraId="593ED291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rFonts w:eastAsia="Calibri"/>
        </w:rPr>
        <w:t xml:space="preserve">Michalska K., Jaszczak-Kuźmińska D.: </w:t>
      </w:r>
      <w:r w:rsidRPr="00C60F9B">
        <w:rPr>
          <w:rFonts w:eastAsia="Calibri"/>
          <w:b/>
        </w:rPr>
        <w:t>ABC przeciwdziałania przemocy w rodzinie – diagnoza, interwencja, pomoc</w:t>
      </w:r>
      <w:r w:rsidRPr="00C60F9B">
        <w:rPr>
          <w:rFonts w:eastAsia="Calibri"/>
        </w:rPr>
        <w:t>. ETOH</w:t>
      </w:r>
      <w:r w:rsidR="00275F46" w:rsidRPr="00C60F9B">
        <w:rPr>
          <w:rFonts w:eastAsia="Calibri"/>
        </w:rPr>
        <w:t>,</w:t>
      </w:r>
      <w:r w:rsidRPr="00C60F9B">
        <w:rPr>
          <w:rFonts w:eastAsia="Calibri"/>
        </w:rPr>
        <w:t xml:space="preserve"> Warszawa 2014</w:t>
      </w:r>
    </w:p>
    <w:p w14:paraId="5A20FB70" w14:textId="77777777" w:rsidR="00A61FC6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Miturska E.: </w:t>
      </w:r>
      <w:r w:rsidRPr="00C60F9B">
        <w:rPr>
          <w:b/>
        </w:rPr>
        <w:t>„Podejście poznawczo–behawioralne w pracy nad głodem substancji psychoaktywnych.”</w:t>
      </w:r>
      <w:r w:rsidRPr="00C60F9B">
        <w:t xml:space="preserve"> T</w:t>
      </w:r>
      <w:r w:rsidR="00BB6C98">
        <w:t xml:space="preserve">erapia </w:t>
      </w:r>
      <w:r w:rsidRPr="00C60F9B">
        <w:t>U</w:t>
      </w:r>
      <w:r w:rsidR="00BB6C98">
        <w:t xml:space="preserve">zależnienia </w:t>
      </w:r>
      <w:r w:rsidRPr="00C60F9B">
        <w:t>i</w:t>
      </w:r>
      <w:r w:rsidR="00BB6C98">
        <w:t xml:space="preserve"> </w:t>
      </w:r>
      <w:r w:rsidRPr="00C60F9B">
        <w:t>W</w:t>
      </w:r>
      <w:r w:rsidR="00BB6C98">
        <w:t>spółuzależnienia</w:t>
      </w:r>
      <w:r w:rsidRPr="00C60F9B">
        <w:t xml:space="preserve">, </w:t>
      </w:r>
      <w:r w:rsidR="00BB6C98" w:rsidRPr="00C60F9B">
        <w:t>nr 2</w:t>
      </w:r>
      <w:r w:rsidR="00BB6C98">
        <w:t>/2016</w:t>
      </w:r>
    </w:p>
    <w:p w14:paraId="3E5ACDB5" w14:textId="77777777" w:rsidR="00F93991" w:rsidRPr="00C60F9B" w:rsidRDefault="00F93991" w:rsidP="00A61FC6">
      <w:pPr>
        <w:pStyle w:val="Akapitzlist"/>
        <w:numPr>
          <w:ilvl w:val="0"/>
          <w:numId w:val="25"/>
        </w:numPr>
        <w:jc w:val="both"/>
      </w:pPr>
      <w:r>
        <w:t>Modrzyński R.: Abstynencja czy ograniczanie picia? Wydawnictwo Difin, Warszawa 2017</w:t>
      </w:r>
    </w:p>
    <w:p w14:paraId="3C926050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Monti P., Abrams D., Hadden R., Cooney N.: </w:t>
      </w:r>
      <w:r w:rsidRPr="00C60F9B">
        <w:rPr>
          <w:b/>
          <w:bCs/>
        </w:rPr>
        <w:t>Trening konstruktywnych zachowań</w:t>
      </w:r>
      <w:r w:rsidRPr="00C60F9B">
        <w:t xml:space="preserve"> IPZ</w:t>
      </w:r>
      <w:r w:rsidR="00275F46" w:rsidRPr="00C60F9B">
        <w:t>,</w:t>
      </w:r>
      <w:r w:rsidRPr="00C60F9B">
        <w:t xml:space="preserve"> Warszawa 2007</w:t>
      </w:r>
    </w:p>
    <w:p w14:paraId="5685A272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b/>
        </w:rPr>
        <w:t>Motywowanie do zmiany</w:t>
      </w:r>
      <w:r w:rsidRPr="00C60F9B">
        <w:t>, płyta CD</w:t>
      </w:r>
      <w:r w:rsidR="00275F46" w:rsidRPr="00C60F9B">
        <w:t>,</w:t>
      </w:r>
      <w:r w:rsidRPr="00C60F9B">
        <w:t xml:space="preserve"> PARPA 2014</w:t>
      </w:r>
    </w:p>
    <w:p w14:paraId="5FB5D0E5" w14:textId="77777777" w:rsidR="00A61FC6" w:rsidRPr="00C60F9B" w:rsidRDefault="00A61FC6" w:rsidP="00A61FC6">
      <w:pPr>
        <w:numPr>
          <w:ilvl w:val="0"/>
          <w:numId w:val="25"/>
        </w:numPr>
        <w:jc w:val="both"/>
      </w:pPr>
      <w:r w:rsidRPr="00C60F9B">
        <w:t xml:space="preserve">O’Farrell T.J., Fals-Stewart W., </w:t>
      </w:r>
      <w:r w:rsidRPr="00C60F9B">
        <w:rPr>
          <w:b/>
        </w:rPr>
        <w:t xml:space="preserve">Behawioralna terapia par w leczeniu uzależnienia od alkoholu i narkotyków. </w:t>
      </w:r>
      <w:r w:rsidR="00173F0D">
        <w:t>Parpamedia</w:t>
      </w:r>
      <w:r w:rsidRPr="00C60F9B">
        <w:t>, Warszawa 2008</w:t>
      </w:r>
    </w:p>
    <w:p w14:paraId="5D1BC718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Ogińska-Bulik N.: </w:t>
      </w:r>
      <w:r w:rsidRPr="00C60F9B">
        <w:rPr>
          <w:b/>
        </w:rPr>
        <w:t>Uzależnienie od czynności. Mit czy rzeczywistość?</w:t>
      </w:r>
      <w:r w:rsidRPr="00C60F9B">
        <w:t xml:space="preserve"> </w:t>
      </w:r>
      <w:r w:rsidR="00BB6C98">
        <w:t>Wydawnictwo Difin, Warszawa 2010</w:t>
      </w:r>
    </w:p>
    <w:p w14:paraId="0DB1BEC3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Okun B.: </w:t>
      </w:r>
      <w:r w:rsidRPr="00C60F9B">
        <w:rPr>
          <w:b/>
          <w:iCs/>
        </w:rPr>
        <w:t xml:space="preserve">Skuteczna pomoc psychologiczna, </w:t>
      </w:r>
      <w:r w:rsidRPr="00C60F9B">
        <w:t>IPZ, Warszawa 2002</w:t>
      </w:r>
    </w:p>
    <w:p w14:paraId="76EFE68C" w14:textId="77777777"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kern w:val="1"/>
        </w:rPr>
      </w:pPr>
      <w:r w:rsidRPr="00C60F9B">
        <w:rPr>
          <w:kern w:val="1"/>
        </w:rPr>
        <w:t xml:space="preserve">Prochaska J. O., Norcross J. C.: </w:t>
      </w:r>
      <w:r w:rsidRPr="00C60F9B">
        <w:rPr>
          <w:b/>
          <w:kern w:val="1"/>
        </w:rPr>
        <w:t>Systemy psychoterapeutyczne. Analiza trans-teoretyczna</w:t>
      </w:r>
      <w:r w:rsidRPr="00C60F9B">
        <w:rPr>
          <w:kern w:val="1"/>
        </w:rPr>
        <w:t>. IP</w:t>
      </w:r>
      <w:r w:rsidR="00BB6C98">
        <w:rPr>
          <w:kern w:val="1"/>
        </w:rPr>
        <w:t>Z, Warszawa 2006</w:t>
      </w:r>
    </w:p>
    <w:p w14:paraId="6C6C9366" w14:textId="77777777"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kern w:val="1"/>
        </w:rPr>
      </w:pPr>
      <w:r w:rsidRPr="00C60F9B">
        <w:rPr>
          <w:b/>
          <w:kern w:val="1"/>
        </w:rPr>
        <w:t>Psychiatria</w:t>
      </w:r>
      <w:r w:rsidRPr="00C60F9B">
        <w:rPr>
          <w:kern w:val="1"/>
        </w:rPr>
        <w:t>, t.1 -3. (red.): A. Bilikieiwcz, S. Pużyński, J. Rybakowski, J. Wciórka, Wydawnictwo Medyc</w:t>
      </w:r>
      <w:r w:rsidR="00BB6C98">
        <w:rPr>
          <w:kern w:val="1"/>
        </w:rPr>
        <w:t>zne Urban&amp;Partner, Wrocław 2003</w:t>
      </w:r>
    </w:p>
    <w:p w14:paraId="1C5FAAB7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  <w:strike/>
        </w:rPr>
      </w:pPr>
      <w:r w:rsidRPr="00C60F9B">
        <w:rPr>
          <w:b/>
        </w:rPr>
        <w:t xml:space="preserve">Rozwiązywanie Problemów Alkoholowych </w:t>
      </w:r>
      <w:r w:rsidRPr="00C60F9B">
        <w:rPr>
          <w:rFonts w:cs="Tahoma"/>
        </w:rPr>
        <w:t>www.parpa.pl</w:t>
      </w:r>
      <w:r w:rsidRPr="00C60F9B">
        <w:rPr>
          <w:b/>
        </w:rPr>
        <w:t xml:space="preserve"> – Akty prawne </w:t>
      </w:r>
    </w:p>
    <w:p w14:paraId="1D24EF4C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>Scully J. H.:</w:t>
      </w:r>
      <w:r w:rsidRPr="00C60F9B">
        <w:rPr>
          <w:b/>
        </w:rPr>
        <w:t xml:space="preserve"> Psychiatria</w:t>
      </w:r>
      <w:r w:rsidRPr="00C60F9B">
        <w:t>, Wydawnictwo Medyczne Urban &amp; Partner, Wrocław 2003</w:t>
      </w:r>
    </w:p>
    <w:p w14:paraId="2CFCEEA8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Sheridan Ch., Radmacher S.: </w:t>
      </w:r>
      <w:r w:rsidRPr="00C60F9B">
        <w:rPr>
          <w:b/>
        </w:rPr>
        <w:t>Psychologia zdrowia</w:t>
      </w:r>
      <w:r w:rsidR="00275F46" w:rsidRPr="00C60F9B">
        <w:t>.</w:t>
      </w:r>
      <w:r w:rsidR="00173F0D">
        <w:t xml:space="preserve">  IPZ, Warszawa</w:t>
      </w:r>
      <w:r w:rsidRPr="00C60F9B">
        <w:t xml:space="preserve"> 1998</w:t>
      </w:r>
    </w:p>
    <w:p w14:paraId="7E5C77C6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Tatarsky A., </w:t>
      </w:r>
      <w:r w:rsidRPr="00C60F9B">
        <w:rPr>
          <w:b/>
        </w:rPr>
        <w:t>Redukcja szkód w psychoterapii. Nowe podejście w leczeniu uzależnień od narkotyków i alkoholu.</w:t>
      </w:r>
      <w:r w:rsidRPr="00C60F9B">
        <w:t xml:space="preserve"> Krajowe Biuro do spraw Przeciwdziałania Narkomani, Warszawa 2007</w:t>
      </w:r>
    </w:p>
    <w:p w14:paraId="3C6BD17A" w14:textId="77777777" w:rsidR="00A61FC6" w:rsidRPr="00C60F9B" w:rsidRDefault="00A61FC6" w:rsidP="00A61FC6">
      <w:pPr>
        <w:pStyle w:val="doctextbold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 xml:space="preserve">Terapia Uzależnienia i Współuzależnienia, </w:t>
      </w:r>
      <w:r w:rsidRPr="00C60F9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pismo będące dwumiesięcznikiem, wydawane przez Fundację „Zdrowie-Trzeźwość” </w:t>
      </w:r>
    </w:p>
    <w:p w14:paraId="0F501A8D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eastAsia="Times New Roman"/>
        </w:rPr>
      </w:pPr>
      <w:r w:rsidRPr="00C60F9B">
        <w:rPr>
          <w:rFonts w:eastAsia="Times New Roman"/>
          <w:b/>
        </w:rPr>
        <w:t>Uszkodzenie płodu wywołane alkoholem</w:t>
      </w:r>
      <w:r w:rsidR="00275F46" w:rsidRPr="00C60F9B">
        <w:rPr>
          <w:rFonts w:eastAsia="Times New Roman"/>
        </w:rPr>
        <w:t>.</w:t>
      </w:r>
      <w:r w:rsidR="00173F0D">
        <w:rPr>
          <w:rFonts w:eastAsia="Times New Roman"/>
        </w:rPr>
        <w:t xml:space="preserve"> PARPA, Warszawa</w:t>
      </w:r>
      <w:r w:rsidRPr="00C60F9B">
        <w:rPr>
          <w:rFonts w:eastAsia="Times New Roman"/>
        </w:rPr>
        <w:t xml:space="preserve"> 1998</w:t>
      </w:r>
    </w:p>
    <w:p w14:paraId="0F1755EA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Vinogradov S., Yalom I.: </w:t>
      </w:r>
      <w:r w:rsidRPr="00C60F9B">
        <w:rPr>
          <w:b/>
          <w:bCs/>
        </w:rPr>
        <w:t>Psychoterapia grupowa</w:t>
      </w:r>
      <w:r w:rsidR="00275F46" w:rsidRPr="00C60F9B">
        <w:t>.</w:t>
      </w:r>
      <w:r w:rsidRPr="00C60F9B">
        <w:t xml:space="preserve"> IPZ, Warszawa 2007</w:t>
      </w:r>
    </w:p>
    <w:p w14:paraId="0D479873" w14:textId="77777777"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lang w:val="de-DE"/>
        </w:rPr>
        <w:t xml:space="preserve">Wegscheider-Cruse S.: </w:t>
      </w:r>
      <w:r w:rsidRPr="00C60F9B">
        <w:rPr>
          <w:b/>
          <w:bCs/>
          <w:lang w:val="de-DE"/>
        </w:rPr>
        <w:t xml:space="preserve">Nowa szansa. </w:t>
      </w:r>
      <w:r w:rsidRPr="00C60F9B">
        <w:rPr>
          <w:b/>
          <w:bCs/>
        </w:rPr>
        <w:t>Nadzieja dla rodziny alkoholowej.</w:t>
      </w:r>
      <w:r w:rsidRPr="00C60F9B">
        <w:t xml:space="preserve"> IPZ, Warszawa 2000</w:t>
      </w:r>
    </w:p>
    <w:p w14:paraId="0EB02E3A" w14:textId="77777777"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</w:pPr>
      <w:r w:rsidRPr="00C60F9B">
        <w:rPr>
          <w:b/>
        </w:rPr>
        <w:t>Wieczne dziecko</w:t>
      </w:r>
      <w:r w:rsidRPr="00C60F9B">
        <w:t>, płyta CD PARPA 2007</w:t>
      </w:r>
    </w:p>
    <w:p w14:paraId="17EA0E43" w14:textId="77777777"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Yalom I., Leszcz M.: </w:t>
      </w:r>
      <w:r w:rsidRPr="00C60F9B">
        <w:rPr>
          <w:b/>
        </w:rPr>
        <w:t>Psychoterapia grupowa. Teoria i praktyk</w:t>
      </w:r>
      <w:r w:rsidRPr="00C60F9B">
        <w:t>a</w:t>
      </w:r>
      <w:r w:rsidR="00275F46" w:rsidRPr="00C60F9B">
        <w:t>.</w:t>
      </w:r>
      <w:r w:rsidRPr="00C60F9B">
        <w:t xml:space="preserve"> Wydawnictwo Uniwersytetu Jagiellońskiego, Kraków 2006</w:t>
      </w:r>
    </w:p>
    <w:p w14:paraId="0931D3BF" w14:textId="77777777" w:rsidR="00A61FC6" w:rsidRPr="00C60F9B" w:rsidRDefault="00A61FC6" w:rsidP="00A61FC6">
      <w:pPr>
        <w:pStyle w:val="Zawartotabeli"/>
        <w:snapToGrid w:val="0"/>
        <w:ind w:left="1080"/>
        <w:jc w:val="both"/>
      </w:pPr>
      <w:r w:rsidRPr="00C60F9B" w:rsidDel="00556755">
        <w:t xml:space="preserve"> </w:t>
      </w:r>
    </w:p>
    <w:p w14:paraId="5794EABA" w14:textId="77777777" w:rsidR="006B1EC3" w:rsidRPr="00C60F9B" w:rsidRDefault="006B1EC3" w:rsidP="00613F2E">
      <w:pPr>
        <w:pStyle w:val="Zawartotabeli"/>
        <w:snapToGrid w:val="0"/>
        <w:ind w:left="1080"/>
        <w:jc w:val="both"/>
        <w:rPr>
          <w:rFonts w:ascii="Calibri" w:hAnsi="Calibri" w:cs="Times-Roman"/>
          <w:sz w:val="20"/>
          <w:szCs w:val="20"/>
        </w:rPr>
      </w:pPr>
    </w:p>
    <w:sectPr w:rsidR="006B1EC3" w:rsidRPr="00C60F9B" w:rsidSect="00956C45">
      <w:footerReference w:type="defaul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3A7BF6" w15:done="0"/>
  <w15:commentEx w15:paraId="0F14C437" w15:paraIdParent="223A7B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7358D" w14:textId="77777777" w:rsidR="00EE3491" w:rsidRDefault="00EE3491" w:rsidP="00D616D5">
      <w:r>
        <w:separator/>
      </w:r>
    </w:p>
  </w:endnote>
  <w:endnote w:type="continuationSeparator" w:id="0">
    <w:p w14:paraId="69C5DD47" w14:textId="77777777" w:rsidR="00EE3491" w:rsidRDefault="00EE349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0DD2" w14:textId="77777777" w:rsidR="00C32C5F" w:rsidRDefault="00EE349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31B6">
      <w:rPr>
        <w:noProof/>
      </w:rPr>
      <w:t>1</w:t>
    </w:r>
    <w:r>
      <w:rPr>
        <w:noProof/>
      </w:rPr>
      <w:fldChar w:fldCharType="end"/>
    </w:r>
  </w:p>
  <w:p w14:paraId="6BF31D2F" w14:textId="77777777" w:rsidR="00C32C5F" w:rsidRDefault="00C32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AC781" w14:textId="77777777" w:rsidR="00EE3491" w:rsidRDefault="00EE3491" w:rsidP="00D616D5">
      <w:r>
        <w:separator/>
      </w:r>
    </w:p>
  </w:footnote>
  <w:footnote w:type="continuationSeparator" w:id="0">
    <w:p w14:paraId="1B656D12" w14:textId="77777777" w:rsidR="00EE3491" w:rsidRDefault="00EE349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75F6CFE"/>
    <w:multiLevelType w:val="hybridMultilevel"/>
    <w:tmpl w:val="1D2C6F2A"/>
    <w:lvl w:ilvl="0" w:tplc="E94495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00B96"/>
    <w:multiLevelType w:val="hybridMultilevel"/>
    <w:tmpl w:val="A512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F0966"/>
    <w:multiLevelType w:val="hybridMultilevel"/>
    <w:tmpl w:val="5EE8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A7575"/>
    <w:multiLevelType w:val="hybridMultilevel"/>
    <w:tmpl w:val="A590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EAA"/>
    <w:multiLevelType w:val="hybridMultilevel"/>
    <w:tmpl w:val="7F266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E44916"/>
    <w:multiLevelType w:val="hybridMultilevel"/>
    <w:tmpl w:val="4BDC9AC4"/>
    <w:lvl w:ilvl="0" w:tplc="E9449574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4164645"/>
    <w:multiLevelType w:val="hybridMultilevel"/>
    <w:tmpl w:val="0FA480E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A6A30"/>
    <w:multiLevelType w:val="hybridMultilevel"/>
    <w:tmpl w:val="1C483E6C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C0BCE"/>
    <w:multiLevelType w:val="multilevel"/>
    <w:tmpl w:val="0CB2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03637"/>
    <w:multiLevelType w:val="hybridMultilevel"/>
    <w:tmpl w:val="58C2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F3182"/>
    <w:multiLevelType w:val="hybridMultilevel"/>
    <w:tmpl w:val="ECC49FA2"/>
    <w:lvl w:ilvl="0" w:tplc="A06E4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322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46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83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6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E5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8C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9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89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B6E61"/>
    <w:multiLevelType w:val="hybridMultilevel"/>
    <w:tmpl w:val="A83EF0C8"/>
    <w:lvl w:ilvl="0" w:tplc="E9449574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637502A"/>
    <w:multiLevelType w:val="hybridMultilevel"/>
    <w:tmpl w:val="E0B65714"/>
    <w:lvl w:ilvl="0" w:tplc="0EE6D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67FEA"/>
    <w:multiLevelType w:val="hybridMultilevel"/>
    <w:tmpl w:val="2EE8DDDC"/>
    <w:lvl w:ilvl="0" w:tplc="BFFA75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F551C"/>
    <w:multiLevelType w:val="hybridMultilevel"/>
    <w:tmpl w:val="B18A9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84CF9"/>
    <w:multiLevelType w:val="hybridMultilevel"/>
    <w:tmpl w:val="161689F6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80DD5"/>
    <w:multiLevelType w:val="hybridMultilevel"/>
    <w:tmpl w:val="AD948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DA5C3A"/>
    <w:multiLevelType w:val="hybridMultilevel"/>
    <w:tmpl w:val="D2CC77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EF74185"/>
    <w:multiLevelType w:val="hybridMultilevel"/>
    <w:tmpl w:val="87E02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D0864"/>
    <w:multiLevelType w:val="hybridMultilevel"/>
    <w:tmpl w:val="4AA4D23E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5DD7"/>
    <w:multiLevelType w:val="hybridMultilevel"/>
    <w:tmpl w:val="29C4AE8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53BA6"/>
    <w:multiLevelType w:val="multilevel"/>
    <w:tmpl w:val="0196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867B8D"/>
    <w:multiLevelType w:val="multilevel"/>
    <w:tmpl w:val="36C6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220D1"/>
    <w:multiLevelType w:val="hybridMultilevel"/>
    <w:tmpl w:val="B026543A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F39F7"/>
    <w:multiLevelType w:val="hybridMultilevel"/>
    <w:tmpl w:val="E9F88962"/>
    <w:lvl w:ilvl="0" w:tplc="E94495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982CCE"/>
    <w:multiLevelType w:val="hybridMultilevel"/>
    <w:tmpl w:val="12D61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B7728D"/>
    <w:multiLevelType w:val="hybridMultilevel"/>
    <w:tmpl w:val="03A0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B7D80"/>
    <w:multiLevelType w:val="hybridMultilevel"/>
    <w:tmpl w:val="B8121E9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D4CF1"/>
    <w:multiLevelType w:val="hybridMultilevel"/>
    <w:tmpl w:val="ECC4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C1676"/>
    <w:multiLevelType w:val="hybridMultilevel"/>
    <w:tmpl w:val="CF7A3456"/>
    <w:lvl w:ilvl="0" w:tplc="D21C13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A5460"/>
    <w:multiLevelType w:val="hybridMultilevel"/>
    <w:tmpl w:val="3DCAE2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C2A5DF9"/>
    <w:multiLevelType w:val="hybridMultilevel"/>
    <w:tmpl w:val="C332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A2E03"/>
    <w:multiLevelType w:val="hybridMultilevel"/>
    <w:tmpl w:val="8340D00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2582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46B2A"/>
    <w:multiLevelType w:val="hybridMultilevel"/>
    <w:tmpl w:val="A7A275A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F0901"/>
    <w:multiLevelType w:val="multilevel"/>
    <w:tmpl w:val="32C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3623F6"/>
    <w:multiLevelType w:val="hybridMultilevel"/>
    <w:tmpl w:val="8E1AF24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7F2A5595"/>
    <w:multiLevelType w:val="hybridMultilevel"/>
    <w:tmpl w:val="092C1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/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23"/>
  </w:num>
  <w:num w:numId="16">
    <w:abstractNumId w:val="16"/>
  </w:num>
  <w:num w:numId="17">
    <w:abstractNumId w:val="29"/>
  </w:num>
  <w:num w:numId="18">
    <w:abstractNumId w:val="6"/>
  </w:num>
  <w:num w:numId="19">
    <w:abstractNumId w:val="4"/>
  </w:num>
  <w:num w:numId="20">
    <w:abstractNumId w:val="19"/>
  </w:num>
  <w:num w:numId="21">
    <w:abstractNumId w:val="15"/>
  </w:num>
  <w:num w:numId="22">
    <w:abstractNumId w:val="12"/>
  </w:num>
  <w:num w:numId="23">
    <w:abstractNumId w:val="17"/>
  </w:num>
  <w:num w:numId="24">
    <w:abstractNumId w:val="21"/>
  </w:num>
  <w:num w:numId="25">
    <w:abstractNumId w:val="18"/>
  </w:num>
  <w:num w:numId="26">
    <w:abstractNumId w:val="32"/>
  </w:num>
  <w:num w:numId="27">
    <w:abstractNumId w:val="31"/>
  </w:num>
  <w:num w:numId="28">
    <w:abstractNumId w:val="7"/>
  </w:num>
  <w:num w:numId="29">
    <w:abstractNumId w:val="28"/>
  </w:num>
  <w:num w:numId="30">
    <w:abstractNumId w:val="20"/>
  </w:num>
  <w:num w:numId="31">
    <w:abstractNumId w:val="33"/>
  </w:num>
  <w:num w:numId="32">
    <w:abstractNumId w:val="14"/>
  </w:num>
  <w:num w:numId="33">
    <w:abstractNumId w:val="8"/>
  </w:num>
  <w:num w:numId="34">
    <w:abstractNumId w:val="22"/>
  </w:num>
  <w:num w:numId="35">
    <w:abstractNumId w:val="26"/>
  </w:num>
  <w:num w:numId="36">
    <w:abstractNumId w:val="24"/>
  </w:num>
  <w:num w:numId="37">
    <w:abstractNumId w:val="37"/>
  </w:num>
  <w:num w:numId="38">
    <w:abstractNumId w:val="25"/>
  </w:num>
  <w:num w:numId="39">
    <w:abstractNumId w:val="11"/>
  </w:num>
  <w:num w:numId="40">
    <w:abstractNumId w:val="34"/>
  </w:num>
  <w:num w:numId="41">
    <w:abstractNumId w:val="39"/>
  </w:num>
  <w:num w:numId="42">
    <w:abstractNumId w:val="5"/>
  </w:num>
  <w:num w:numId="43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uchacz-Kozioł">
    <w15:presenceInfo w15:providerId="AD" w15:userId="S-1-5-21-3314089149-1917197796-2391088731-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77AB36-507C-4BF1-9709-B7AEC36F4E12}"/>
  </w:docVars>
  <w:rsids>
    <w:rsidRoot w:val="000708B9"/>
    <w:rsid w:val="00006085"/>
    <w:rsid w:val="0001613E"/>
    <w:rsid w:val="000263F9"/>
    <w:rsid w:val="00032FCD"/>
    <w:rsid w:val="000414DD"/>
    <w:rsid w:val="0004197C"/>
    <w:rsid w:val="0004428A"/>
    <w:rsid w:val="00044FFE"/>
    <w:rsid w:val="000630B7"/>
    <w:rsid w:val="00064CA6"/>
    <w:rsid w:val="00067E26"/>
    <w:rsid w:val="000701C3"/>
    <w:rsid w:val="000708B9"/>
    <w:rsid w:val="0007274D"/>
    <w:rsid w:val="000846B0"/>
    <w:rsid w:val="00087E6B"/>
    <w:rsid w:val="00093F66"/>
    <w:rsid w:val="000A0295"/>
    <w:rsid w:val="000A2DDA"/>
    <w:rsid w:val="000A4913"/>
    <w:rsid w:val="000B42CB"/>
    <w:rsid w:val="000C3DCE"/>
    <w:rsid w:val="000D0C5D"/>
    <w:rsid w:val="000E175F"/>
    <w:rsid w:val="00100ED6"/>
    <w:rsid w:val="00104FB3"/>
    <w:rsid w:val="001137A1"/>
    <w:rsid w:val="001174A2"/>
    <w:rsid w:val="0012395D"/>
    <w:rsid w:val="00134A38"/>
    <w:rsid w:val="00134BDA"/>
    <w:rsid w:val="001351AE"/>
    <w:rsid w:val="001408BC"/>
    <w:rsid w:val="001500D5"/>
    <w:rsid w:val="001612E6"/>
    <w:rsid w:val="00161BA1"/>
    <w:rsid w:val="001626EF"/>
    <w:rsid w:val="001632FE"/>
    <w:rsid w:val="00164E34"/>
    <w:rsid w:val="0016558F"/>
    <w:rsid w:val="0016715F"/>
    <w:rsid w:val="00167EA6"/>
    <w:rsid w:val="00173F0D"/>
    <w:rsid w:val="0019762A"/>
    <w:rsid w:val="001A3508"/>
    <w:rsid w:val="001A3C55"/>
    <w:rsid w:val="001A57BB"/>
    <w:rsid w:val="001B0B26"/>
    <w:rsid w:val="001B2186"/>
    <w:rsid w:val="001B323C"/>
    <w:rsid w:val="001B77B7"/>
    <w:rsid w:val="001C7A36"/>
    <w:rsid w:val="001D06A6"/>
    <w:rsid w:val="001E23E8"/>
    <w:rsid w:val="001E37E4"/>
    <w:rsid w:val="001E5015"/>
    <w:rsid w:val="001F0A95"/>
    <w:rsid w:val="001F3783"/>
    <w:rsid w:val="001F424E"/>
    <w:rsid w:val="001F6A5A"/>
    <w:rsid w:val="00204027"/>
    <w:rsid w:val="0020725B"/>
    <w:rsid w:val="0021360A"/>
    <w:rsid w:val="00220A68"/>
    <w:rsid w:val="002278A2"/>
    <w:rsid w:val="00235A1C"/>
    <w:rsid w:val="00240C97"/>
    <w:rsid w:val="00263047"/>
    <w:rsid w:val="0026418D"/>
    <w:rsid w:val="002657BE"/>
    <w:rsid w:val="00270A96"/>
    <w:rsid w:val="00270B58"/>
    <w:rsid w:val="00275903"/>
    <w:rsid w:val="00275AF0"/>
    <w:rsid w:val="00275F46"/>
    <w:rsid w:val="00280CE0"/>
    <w:rsid w:val="00285147"/>
    <w:rsid w:val="002856ED"/>
    <w:rsid w:val="002867B3"/>
    <w:rsid w:val="002A5E70"/>
    <w:rsid w:val="002A645E"/>
    <w:rsid w:val="002B3FD9"/>
    <w:rsid w:val="002B699B"/>
    <w:rsid w:val="002C405B"/>
    <w:rsid w:val="002D2FE7"/>
    <w:rsid w:val="002D6A39"/>
    <w:rsid w:val="002E4D7C"/>
    <w:rsid w:val="002F7EFA"/>
    <w:rsid w:val="00301A96"/>
    <w:rsid w:val="00307B7F"/>
    <w:rsid w:val="00311481"/>
    <w:rsid w:val="00316DCB"/>
    <w:rsid w:val="00321769"/>
    <w:rsid w:val="00327316"/>
    <w:rsid w:val="00333CCD"/>
    <w:rsid w:val="00351954"/>
    <w:rsid w:val="0036414E"/>
    <w:rsid w:val="003725EA"/>
    <w:rsid w:val="00374EDF"/>
    <w:rsid w:val="00375A3C"/>
    <w:rsid w:val="003821A0"/>
    <w:rsid w:val="00382684"/>
    <w:rsid w:val="00386737"/>
    <w:rsid w:val="00386EEB"/>
    <w:rsid w:val="00393973"/>
    <w:rsid w:val="003A2B3F"/>
    <w:rsid w:val="003A3835"/>
    <w:rsid w:val="003A6D4C"/>
    <w:rsid w:val="003B0EED"/>
    <w:rsid w:val="003B5AAF"/>
    <w:rsid w:val="003C4BF7"/>
    <w:rsid w:val="003C4FA0"/>
    <w:rsid w:val="003D2EB7"/>
    <w:rsid w:val="003D5F2F"/>
    <w:rsid w:val="003E6A2A"/>
    <w:rsid w:val="00417279"/>
    <w:rsid w:val="004267E9"/>
    <w:rsid w:val="00431CFE"/>
    <w:rsid w:val="00433591"/>
    <w:rsid w:val="00435D85"/>
    <w:rsid w:val="004402E1"/>
    <w:rsid w:val="00443711"/>
    <w:rsid w:val="00445F43"/>
    <w:rsid w:val="004557B3"/>
    <w:rsid w:val="004637D6"/>
    <w:rsid w:val="00466B75"/>
    <w:rsid w:val="00470259"/>
    <w:rsid w:val="0047292C"/>
    <w:rsid w:val="004746FD"/>
    <w:rsid w:val="0048032D"/>
    <w:rsid w:val="00481DE2"/>
    <w:rsid w:val="00483E9F"/>
    <w:rsid w:val="00491AA4"/>
    <w:rsid w:val="004B48F9"/>
    <w:rsid w:val="004B63F5"/>
    <w:rsid w:val="004C0A90"/>
    <w:rsid w:val="004C3E84"/>
    <w:rsid w:val="004C78D5"/>
    <w:rsid w:val="004D0A08"/>
    <w:rsid w:val="004D1A7E"/>
    <w:rsid w:val="004D24C6"/>
    <w:rsid w:val="004F1931"/>
    <w:rsid w:val="004F2A26"/>
    <w:rsid w:val="005008F0"/>
    <w:rsid w:val="00500CA1"/>
    <w:rsid w:val="00512921"/>
    <w:rsid w:val="005157C6"/>
    <w:rsid w:val="0052141E"/>
    <w:rsid w:val="00521852"/>
    <w:rsid w:val="005247D2"/>
    <w:rsid w:val="00524871"/>
    <w:rsid w:val="00524F65"/>
    <w:rsid w:val="0053130F"/>
    <w:rsid w:val="00535074"/>
    <w:rsid w:val="00544DB5"/>
    <w:rsid w:val="00550815"/>
    <w:rsid w:val="00552C71"/>
    <w:rsid w:val="00556755"/>
    <w:rsid w:val="0056093A"/>
    <w:rsid w:val="00572C83"/>
    <w:rsid w:val="00573877"/>
    <w:rsid w:val="005801E2"/>
    <w:rsid w:val="00580DBE"/>
    <w:rsid w:val="0058544A"/>
    <w:rsid w:val="005873B6"/>
    <w:rsid w:val="00590972"/>
    <w:rsid w:val="00596F47"/>
    <w:rsid w:val="005A50C5"/>
    <w:rsid w:val="005B4530"/>
    <w:rsid w:val="005D4383"/>
    <w:rsid w:val="005D6BD8"/>
    <w:rsid w:val="005E69DD"/>
    <w:rsid w:val="005F2161"/>
    <w:rsid w:val="005F2914"/>
    <w:rsid w:val="005F3D34"/>
    <w:rsid w:val="005F6BFE"/>
    <w:rsid w:val="005F7C3C"/>
    <w:rsid w:val="00602B36"/>
    <w:rsid w:val="00605858"/>
    <w:rsid w:val="00611306"/>
    <w:rsid w:val="00612A62"/>
    <w:rsid w:val="00613F2E"/>
    <w:rsid w:val="00614F2C"/>
    <w:rsid w:val="00615700"/>
    <w:rsid w:val="006214CC"/>
    <w:rsid w:val="00622DD6"/>
    <w:rsid w:val="00631A2A"/>
    <w:rsid w:val="00631C5C"/>
    <w:rsid w:val="006405B0"/>
    <w:rsid w:val="006424AC"/>
    <w:rsid w:val="006448C6"/>
    <w:rsid w:val="00660070"/>
    <w:rsid w:val="00661D2B"/>
    <w:rsid w:val="00662ABF"/>
    <w:rsid w:val="00663CFD"/>
    <w:rsid w:val="00664F33"/>
    <w:rsid w:val="0067068F"/>
    <w:rsid w:val="00681932"/>
    <w:rsid w:val="0069242B"/>
    <w:rsid w:val="006928B0"/>
    <w:rsid w:val="006950DD"/>
    <w:rsid w:val="006973A1"/>
    <w:rsid w:val="006A59DD"/>
    <w:rsid w:val="006A5EA2"/>
    <w:rsid w:val="006B1EC3"/>
    <w:rsid w:val="006B6ED1"/>
    <w:rsid w:val="006B72D7"/>
    <w:rsid w:val="006C0218"/>
    <w:rsid w:val="006C2ACC"/>
    <w:rsid w:val="006C5630"/>
    <w:rsid w:val="006C5819"/>
    <w:rsid w:val="006D2DF2"/>
    <w:rsid w:val="006E5836"/>
    <w:rsid w:val="006F1006"/>
    <w:rsid w:val="00707674"/>
    <w:rsid w:val="0071622F"/>
    <w:rsid w:val="007162E9"/>
    <w:rsid w:val="00720CD4"/>
    <w:rsid w:val="007263BB"/>
    <w:rsid w:val="00734917"/>
    <w:rsid w:val="00745E1E"/>
    <w:rsid w:val="00754CCC"/>
    <w:rsid w:val="00760879"/>
    <w:rsid w:val="007753E9"/>
    <w:rsid w:val="00781B67"/>
    <w:rsid w:val="0078322E"/>
    <w:rsid w:val="0078478F"/>
    <w:rsid w:val="00791670"/>
    <w:rsid w:val="00791ECA"/>
    <w:rsid w:val="00792A5E"/>
    <w:rsid w:val="007946BF"/>
    <w:rsid w:val="007970C2"/>
    <w:rsid w:val="007A0A1A"/>
    <w:rsid w:val="007A2FB6"/>
    <w:rsid w:val="007B5D8F"/>
    <w:rsid w:val="007C53A2"/>
    <w:rsid w:val="007D0626"/>
    <w:rsid w:val="007D30EE"/>
    <w:rsid w:val="007D5766"/>
    <w:rsid w:val="007D5842"/>
    <w:rsid w:val="007D7568"/>
    <w:rsid w:val="007E3CD8"/>
    <w:rsid w:val="007E4677"/>
    <w:rsid w:val="007E52F0"/>
    <w:rsid w:val="007E5B7B"/>
    <w:rsid w:val="007E5ED2"/>
    <w:rsid w:val="007E7FF7"/>
    <w:rsid w:val="007F0598"/>
    <w:rsid w:val="007F67C0"/>
    <w:rsid w:val="00817419"/>
    <w:rsid w:val="00827C2C"/>
    <w:rsid w:val="0083025C"/>
    <w:rsid w:val="00840DE2"/>
    <w:rsid w:val="008413F2"/>
    <w:rsid w:val="00841A68"/>
    <w:rsid w:val="00841C90"/>
    <w:rsid w:val="0084239F"/>
    <w:rsid w:val="00851CBE"/>
    <w:rsid w:val="008523D8"/>
    <w:rsid w:val="0085680A"/>
    <w:rsid w:val="008620B9"/>
    <w:rsid w:val="00862306"/>
    <w:rsid w:val="00867117"/>
    <w:rsid w:val="0086765B"/>
    <w:rsid w:val="00874387"/>
    <w:rsid w:val="00877005"/>
    <w:rsid w:val="008802D7"/>
    <w:rsid w:val="008845F1"/>
    <w:rsid w:val="0088495A"/>
    <w:rsid w:val="00884F22"/>
    <w:rsid w:val="00895F86"/>
    <w:rsid w:val="00897246"/>
    <w:rsid w:val="008A358D"/>
    <w:rsid w:val="008A7C3E"/>
    <w:rsid w:val="008A7FB8"/>
    <w:rsid w:val="008B7363"/>
    <w:rsid w:val="008D388E"/>
    <w:rsid w:val="008F07F0"/>
    <w:rsid w:val="008F42B4"/>
    <w:rsid w:val="008F561C"/>
    <w:rsid w:val="008F5BC9"/>
    <w:rsid w:val="008F6912"/>
    <w:rsid w:val="008F7673"/>
    <w:rsid w:val="009003C4"/>
    <w:rsid w:val="00905398"/>
    <w:rsid w:val="00925FBB"/>
    <w:rsid w:val="00934D3A"/>
    <w:rsid w:val="00937A9D"/>
    <w:rsid w:val="009428D5"/>
    <w:rsid w:val="0094485E"/>
    <w:rsid w:val="00950D29"/>
    <w:rsid w:val="00950E27"/>
    <w:rsid w:val="009532AE"/>
    <w:rsid w:val="00956C45"/>
    <w:rsid w:val="009739C0"/>
    <w:rsid w:val="009756F1"/>
    <w:rsid w:val="00981784"/>
    <w:rsid w:val="00984AD8"/>
    <w:rsid w:val="0099241D"/>
    <w:rsid w:val="00993776"/>
    <w:rsid w:val="0099470C"/>
    <w:rsid w:val="00994E93"/>
    <w:rsid w:val="00995351"/>
    <w:rsid w:val="009A2594"/>
    <w:rsid w:val="009A3CD4"/>
    <w:rsid w:val="009A5DA7"/>
    <w:rsid w:val="009A5F43"/>
    <w:rsid w:val="009B4DCC"/>
    <w:rsid w:val="009C00B0"/>
    <w:rsid w:val="009D2463"/>
    <w:rsid w:val="009D40A1"/>
    <w:rsid w:val="009D4EBC"/>
    <w:rsid w:val="009D7BA1"/>
    <w:rsid w:val="009E54FA"/>
    <w:rsid w:val="009F577C"/>
    <w:rsid w:val="009F7556"/>
    <w:rsid w:val="009F7F52"/>
    <w:rsid w:val="00A0393F"/>
    <w:rsid w:val="00A062B1"/>
    <w:rsid w:val="00A065D1"/>
    <w:rsid w:val="00A10E56"/>
    <w:rsid w:val="00A12AD0"/>
    <w:rsid w:val="00A30C6E"/>
    <w:rsid w:val="00A30CCA"/>
    <w:rsid w:val="00A32732"/>
    <w:rsid w:val="00A32C08"/>
    <w:rsid w:val="00A3563D"/>
    <w:rsid w:val="00A50A26"/>
    <w:rsid w:val="00A50D39"/>
    <w:rsid w:val="00A510F5"/>
    <w:rsid w:val="00A514E7"/>
    <w:rsid w:val="00A61FC6"/>
    <w:rsid w:val="00A62075"/>
    <w:rsid w:val="00A6483A"/>
    <w:rsid w:val="00A752A3"/>
    <w:rsid w:val="00A8799F"/>
    <w:rsid w:val="00A952D2"/>
    <w:rsid w:val="00A9641D"/>
    <w:rsid w:val="00AA0DEE"/>
    <w:rsid w:val="00AA5E60"/>
    <w:rsid w:val="00AB036B"/>
    <w:rsid w:val="00AB71C1"/>
    <w:rsid w:val="00AC227A"/>
    <w:rsid w:val="00AC322A"/>
    <w:rsid w:val="00AC45B8"/>
    <w:rsid w:val="00AC5893"/>
    <w:rsid w:val="00AC7927"/>
    <w:rsid w:val="00AD0D09"/>
    <w:rsid w:val="00AD4575"/>
    <w:rsid w:val="00AD4DA3"/>
    <w:rsid w:val="00AD5E30"/>
    <w:rsid w:val="00AE21C2"/>
    <w:rsid w:val="00AE7596"/>
    <w:rsid w:val="00AF3A70"/>
    <w:rsid w:val="00B03C0C"/>
    <w:rsid w:val="00B0473E"/>
    <w:rsid w:val="00B10EBA"/>
    <w:rsid w:val="00B1291B"/>
    <w:rsid w:val="00B15D9C"/>
    <w:rsid w:val="00B16798"/>
    <w:rsid w:val="00B23A98"/>
    <w:rsid w:val="00B27F1F"/>
    <w:rsid w:val="00B31D3A"/>
    <w:rsid w:val="00B32318"/>
    <w:rsid w:val="00B3304C"/>
    <w:rsid w:val="00B358C4"/>
    <w:rsid w:val="00B45FCE"/>
    <w:rsid w:val="00B5715E"/>
    <w:rsid w:val="00B61058"/>
    <w:rsid w:val="00B61FBE"/>
    <w:rsid w:val="00B645FC"/>
    <w:rsid w:val="00B7292C"/>
    <w:rsid w:val="00B8747D"/>
    <w:rsid w:val="00B91BE4"/>
    <w:rsid w:val="00B93666"/>
    <w:rsid w:val="00B973B4"/>
    <w:rsid w:val="00BA4AC4"/>
    <w:rsid w:val="00BB40A2"/>
    <w:rsid w:val="00BB4989"/>
    <w:rsid w:val="00BB61BD"/>
    <w:rsid w:val="00BB6C98"/>
    <w:rsid w:val="00BC34A3"/>
    <w:rsid w:val="00BC515A"/>
    <w:rsid w:val="00BD01DB"/>
    <w:rsid w:val="00BE23BA"/>
    <w:rsid w:val="00BF6C0C"/>
    <w:rsid w:val="00BF7BD7"/>
    <w:rsid w:val="00C037A6"/>
    <w:rsid w:val="00C03F3B"/>
    <w:rsid w:val="00C05B72"/>
    <w:rsid w:val="00C203A4"/>
    <w:rsid w:val="00C204EC"/>
    <w:rsid w:val="00C212C7"/>
    <w:rsid w:val="00C3261D"/>
    <w:rsid w:val="00C32C5F"/>
    <w:rsid w:val="00C3406E"/>
    <w:rsid w:val="00C54B19"/>
    <w:rsid w:val="00C54FE6"/>
    <w:rsid w:val="00C60F9B"/>
    <w:rsid w:val="00C6367F"/>
    <w:rsid w:val="00C636A9"/>
    <w:rsid w:val="00C649A8"/>
    <w:rsid w:val="00C70286"/>
    <w:rsid w:val="00C736B8"/>
    <w:rsid w:val="00C74508"/>
    <w:rsid w:val="00C810A5"/>
    <w:rsid w:val="00C81DD9"/>
    <w:rsid w:val="00C879BA"/>
    <w:rsid w:val="00C94858"/>
    <w:rsid w:val="00CB1411"/>
    <w:rsid w:val="00CC2F61"/>
    <w:rsid w:val="00CC383E"/>
    <w:rsid w:val="00CC3E20"/>
    <w:rsid w:val="00CD4AB1"/>
    <w:rsid w:val="00CD679B"/>
    <w:rsid w:val="00CD7A7A"/>
    <w:rsid w:val="00CE504D"/>
    <w:rsid w:val="00CE7166"/>
    <w:rsid w:val="00CE79F4"/>
    <w:rsid w:val="00CF1E53"/>
    <w:rsid w:val="00CF54B5"/>
    <w:rsid w:val="00CF785E"/>
    <w:rsid w:val="00D11F45"/>
    <w:rsid w:val="00D17AF3"/>
    <w:rsid w:val="00D22569"/>
    <w:rsid w:val="00D23C32"/>
    <w:rsid w:val="00D267C8"/>
    <w:rsid w:val="00D312C0"/>
    <w:rsid w:val="00D33680"/>
    <w:rsid w:val="00D37E92"/>
    <w:rsid w:val="00D466F2"/>
    <w:rsid w:val="00D503E4"/>
    <w:rsid w:val="00D52A0E"/>
    <w:rsid w:val="00D616D5"/>
    <w:rsid w:val="00D77B2A"/>
    <w:rsid w:val="00D84A41"/>
    <w:rsid w:val="00DA128D"/>
    <w:rsid w:val="00DA720E"/>
    <w:rsid w:val="00DB425B"/>
    <w:rsid w:val="00DB4A44"/>
    <w:rsid w:val="00DB609E"/>
    <w:rsid w:val="00DB7154"/>
    <w:rsid w:val="00DD349F"/>
    <w:rsid w:val="00DD708F"/>
    <w:rsid w:val="00DE1FF4"/>
    <w:rsid w:val="00DE4234"/>
    <w:rsid w:val="00DF0C22"/>
    <w:rsid w:val="00DF3911"/>
    <w:rsid w:val="00DF67CA"/>
    <w:rsid w:val="00DF73A4"/>
    <w:rsid w:val="00E00CEF"/>
    <w:rsid w:val="00E01691"/>
    <w:rsid w:val="00E16066"/>
    <w:rsid w:val="00E26498"/>
    <w:rsid w:val="00E47890"/>
    <w:rsid w:val="00E47BE6"/>
    <w:rsid w:val="00E61365"/>
    <w:rsid w:val="00E61E66"/>
    <w:rsid w:val="00E81C63"/>
    <w:rsid w:val="00E81C6C"/>
    <w:rsid w:val="00E83454"/>
    <w:rsid w:val="00E84E27"/>
    <w:rsid w:val="00EA7323"/>
    <w:rsid w:val="00EA7B8E"/>
    <w:rsid w:val="00EB1060"/>
    <w:rsid w:val="00EB39BE"/>
    <w:rsid w:val="00EB491F"/>
    <w:rsid w:val="00EB7847"/>
    <w:rsid w:val="00EC1731"/>
    <w:rsid w:val="00EC403C"/>
    <w:rsid w:val="00ED3BA5"/>
    <w:rsid w:val="00ED731B"/>
    <w:rsid w:val="00EE1B79"/>
    <w:rsid w:val="00EE3491"/>
    <w:rsid w:val="00EE3C3D"/>
    <w:rsid w:val="00EE5314"/>
    <w:rsid w:val="00EF32A3"/>
    <w:rsid w:val="00EF5E69"/>
    <w:rsid w:val="00EF62F3"/>
    <w:rsid w:val="00F17571"/>
    <w:rsid w:val="00F22E2F"/>
    <w:rsid w:val="00F2385E"/>
    <w:rsid w:val="00F30B92"/>
    <w:rsid w:val="00F30F10"/>
    <w:rsid w:val="00F34575"/>
    <w:rsid w:val="00F35F21"/>
    <w:rsid w:val="00F46A4F"/>
    <w:rsid w:val="00F54619"/>
    <w:rsid w:val="00F565B2"/>
    <w:rsid w:val="00F578BA"/>
    <w:rsid w:val="00F65AB8"/>
    <w:rsid w:val="00F801D6"/>
    <w:rsid w:val="00F90833"/>
    <w:rsid w:val="00F931B6"/>
    <w:rsid w:val="00F93991"/>
    <w:rsid w:val="00F9470D"/>
    <w:rsid w:val="00F95493"/>
    <w:rsid w:val="00F96860"/>
    <w:rsid w:val="00F97573"/>
    <w:rsid w:val="00FA1867"/>
    <w:rsid w:val="00FA67E7"/>
    <w:rsid w:val="00FB5195"/>
    <w:rsid w:val="00FC18C7"/>
    <w:rsid w:val="00FC42E9"/>
    <w:rsid w:val="00FD1D4A"/>
    <w:rsid w:val="00FD74C4"/>
    <w:rsid w:val="00FE2936"/>
    <w:rsid w:val="00FF4473"/>
    <w:rsid w:val="00FF48BD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D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0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B10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10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10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10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10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0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0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B10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10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10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10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10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10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1060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qFormat/>
    <w:rsid w:val="00EB10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EB10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EB10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EB10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EB1060"/>
    <w:rPr>
      <w:b/>
      <w:bCs/>
      <w:spacing w:val="0"/>
    </w:rPr>
  </w:style>
  <w:style w:type="character" w:styleId="Uwydatnienie">
    <w:name w:val="Emphasis"/>
    <w:qFormat/>
    <w:rsid w:val="00EB10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qFormat/>
    <w:rsid w:val="00EB1060"/>
  </w:style>
  <w:style w:type="character" w:customStyle="1" w:styleId="BezodstpwZnak">
    <w:name w:val="Bez odstępów Znak"/>
    <w:basedOn w:val="Domylnaczcionkaakapitu"/>
    <w:link w:val="Bezodstpw"/>
    <w:uiPriority w:val="1"/>
    <w:rsid w:val="00EB1060"/>
    <w:rPr>
      <w:color w:val="5A5A5A"/>
    </w:rPr>
  </w:style>
  <w:style w:type="paragraph" w:styleId="Akapitzlist">
    <w:name w:val="List Paragraph"/>
    <w:basedOn w:val="Normalny"/>
    <w:uiPriority w:val="34"/>
    <w:qFormat/>
    <w:rsid w:val="00EB10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B10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1060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10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10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EB1060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EB1060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EB10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EB10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EB10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1060"/>
    <w:pPr>
      <w:outlineLvl w:val="9"/>
    </w:pPr>
  </w:style>
  <w:style w:type="character" w:styleId="Hipercze">
    <w:name w:val="Hyperlink"/>
    <w:basedOn w:val="Domylnaczcionkaakapitu"/>
    <w:unhideWhenUsed/>
    <w:rsid w:val="000708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08B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708B9"/>
    <w:pPr>
      <w:spacing w:line="360" w:lineRule="auto"/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8B9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0708B9"/>
    <w:pPr>
      <w:ind w:left="720"/>
      <w:jc w:val="both"/>
    </w:pPr>
    <w:rPr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08B9"/>
    <w:rPr>
      <w:rFonts w:ascii="Times New Roman" w:eastAsia="Times New Roman" w:hAnsi="Times New Roman" w:cs="Times New Roman"/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0708B9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8B9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0708B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708B9"/>
    <w:pPr>
      <w:ind w:left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customStyle="1" w:styleId="doctitle">
    <w:name w:val="doctitle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doctextbold">
    <w:name w:val="doctextbold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character" w:customStyle="1" w:styleId="doctextbold1">
    <w:name w:val="doctextbold1"/>
    <w:basedOn w:val="Domylnaczcionkaakapitu"/>
    <w:rsid w:val="000708B9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Zawartotabeli">
    <w:name w:val="Zawartość tabeli"/>
    <w:basedOn w:val="Normalny"/>
    <w:rsid w:val="007E3C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6D5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6D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4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D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72C83"/>
  </w:style>
  <w:style w:type="character" w:styleId="Odwoaniedokomentarza">
    <w:name w:val="annotation reference"/>
    <w:basedOn w:val="Domylnaczcionkaakapitu"/>
    <w:uiPriority w:val="99"/>
    <w:semiHidden/>
    <w:unhideWhenUsed/>
    <w:rsid w:val="00A7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2A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2A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752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0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B10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10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10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10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10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0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0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B10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10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10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10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10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10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1060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qFormat/>
    <w:rsid w:val="00EB10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EB10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EB10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EB10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EB1060"/>
    <w:rPr>
      <w:b/>
      <w:bCs/>
      <w:spacing w:val="0"/>
    </w:rPr>
  </w:style>
  <w:style w:type="character" w:styleId="Uwydatnienie">
    <w:name w:val="Emphasis"/>
    <w:qFormat/>
    <w:rsid w:val="00EB10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qFormat/>
    <w:rsid w:val="00EB1060"/>
  </w:style>
  <w:style w:type="character" w:customStyle="1" w:styleId="BezodstpwZnak">
    <w:name w:val="Bez odstępów Znak"/>
    <w:basedOn w:val="Domylnaczcionkaakapitu"/>
    <w:link w:val="Bezodstpw"/>
    <w:uiPriority w:val="1"/>
    <w:rsid w:val="00EB1060"/>
    <w:rPr>
      <w:color w:val="5A5A5A"/>
    </w:rPr>
  </w:style>
  <w:style w:type="paragraph" w:styleId="Akapitzlist">
    <w:name w:val="List Paragraph"/>
    <w:basedOn w:val="Normalny"/>
    <w:uiPriority w:val="34"/>
    <w:qFormat/>
    <w:rsid w:val="00EB10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B10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1060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10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10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EB1060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EB1060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EB10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EB10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EB10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1060"/>
    <w:pPr>
      <w:outlineLvl w:val="9"/>
    </w:pPr>
  </w:style>
  <w:style w:type="character" w:styleId="Hipercze">
    <w:name w:val="Hyperlink"/>
    <w:basedOn w:val="Domylnaczcionkaakapitu"/>
    <w:unhideWhenUsed/>
    <w:rsid w:val="000708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08B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708B9"/>
    <w:pPr>
      <w:spacing w:line="360" w:lineRule="auto"/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8B9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0708B9"/>
    <w:pPr>
      <w:ind w:left="720"/>
      <w:jc w:val="both"/>
    </w:pPr>
    <w:rPr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08B9"/>
    <w:rPr>
      <w:rFonts w:ascii="Times New Roman" w:eastAsia="Times New Roman" w:hAnsi="Times New Roman" w:cs="Times New Roman"/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0708B9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8B9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0708B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708B9"/>
    <w:pPr>
      <w:ind w:left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customStyle="1" w:styleId="doctitle">
    <w:name w:val="doctitle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doctextbold">
    <w:name w:val="doctextbold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character" w:customStyle="1" w:styleId="doctextbold1">
    <w:name w:val="doctextbold1"/>
    <w:basedOn w:val="Domylnaczcionkaakapitu"/>
    <w:rsid w:val="000708B9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Zawartotabeli">
    <w:name w:val="Zawartość tabeli"/>
    <w:basedOn w:val="Normalny"/>
    <w:rsid w:val="007E3C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6D5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6D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4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D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72C83"/>
  </w:style>
  <w:style w:type="character" w:styleId="Odwoaniedokomentarza">
    <w:name w:val="annotation reference"/>
    <w:basedOn w:val="Domylnaczcionkaakapitu"/>
    <w:uiPriority w:val="99"/>
    <w:semiHidden/>
    <w:unhideWhenUsed/>
    <w:rsid w:val="00A7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2A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2A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752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Documents%20and%20Settings\Joanna%20Filipek\Ustawienia%20lokalne\temp\www.tuiw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parpa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Documents%20and%20Settings\Joanna%20Filipek\Ustawienia%20lokalne\temp\www.tuiw.pl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rpa.pl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tuiw.pl/index.php/specjalne" TargetMode="External"/><Relationship Id="rId10" Type="http://schemas.openxmlformats.org/officeDocument/2006/relationships/hyperlink" Target="http://www.parpa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ar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AB36-507C-4BF1-9709-B7AEC36F4E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99A5C98-8685-49BB-B4B1-655F1E85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4200</Words>
  <Characters>25203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29345</CharactersWithSpaces>
  <SharedDoc>false</SharedDoc>
  <HLinks>
    <vt:vector size="36" baseType="variant">
      <vt:variant>
        <vt:i4>7602210</vt:i4>
      </vt:variant>
      <vt:variant>
        <vt:i4>15</vt:i4>
      </vt:variant>
      <vt:variant>
        <vt:i4>0</vt:i4>
      </vt:variant>
      <vt:variant>
        <vt:i4>5</vt:i4>
      </vt:variant>
      <vt:variant>
        <vt:lpwstr>http://www.tuiw.pl/</vt:lpwstr>
      </vt:variant>
      <vt:variant>
        <vt:lpwstr/>
      </vt:variant>
      <vt:variant>
        <vt:i4>2818099</vt:i4>
      </vt:variant>
      <vt:variant>
        <vt:i4>12</vt:i4>
      </vt:variant>
      <vt:variant>
        <vt:i4>0</vt:i4>
      </vt:variant>
      <vt:variant>
        <vt:i4>5</vt:i4>
      </vt:variant>
      <vt:variant>
        <vt:lpwstr>www.tuiw.pl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mailto:malgorzata.zielinska@parpa.pl</vt:lpwstr>
      </vt:variant>
      <vt:variant>
        <vt:lpwstr/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Agnieszka Łukaszewicz</cp:lastModifiedBy>
  <cp:revision>2</cp:revision>
  <cp:lastPrinted>2019-08-21T08:47:00Z</cp:lastPrinted>
  <dcterms:created xsi:type="dcterms:W3CDTF">2019-08-21T11:10:00Z</dcterms:created>
  <dcterms:modified xsi:type="dcterms:W3CDTF">2019-08-21T11:10:00Z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